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179FC0" w14:textId="77777777" w:rsidR="0079218A" w:rsidRDefault="00A71F54" w:rsidP="002D708B">
      <w:pPr>
        <w:pStyle w:val="ResumeName"/>
        <w:jc w:val="left"/>
      </w:pPr>
      <w:r>
        <w:rPr>
          <w:noProof/>
          <w:color w:val="7F7F7F"/>
          <w:sz w:val="20"/>
          <w:szCs w:val="20"/>
          <w:shd w:val="clear" w:color="auto" w:fill="FFFFFF"/>
          <w:lang w:eastAsia="zh-TW"/>
        </w:rPr>
        <w:pict w14:anchorId="1A30C3F5">
          <v:shapetype id="_x0000_t202" coordsize="21600,21600" o:spt="202" path="m,l,21600r21600,l21600,xe">
            <v:stroke joinstyle="miter"/>
            <v:path gradientshapeok="t" o:connecttype="rect"/>
          </v:shapetype>
          <v:shape id="_x0000_s1036" type="#_x0000_t202" alt="" style="position:absolute;margin-left:204pt;margin-top:62.05pt;width:258.2pt;height:57.8pt;z-index:3;mso-wrap-style:square;mso-wrap-edited:f;mso-width-percent:0;mso-height-percent:200;mso-width-percent:0;mso-height-percent:200;mso-width-relative:margin;mso-height-relative:margin;v-text-anchor:top" filled="f" stroked="f">
            <v:textbox style="mso-fit-shape-to-text:t">
              <w:txbxContent>
                <w:p w14:paraId="2DB37BB0" w14:textId="77777777" w:rsidR="00CE7CE1" w:rsidRPr="00187239" w:rsidRDefault="00CE7CE1">
                  <w:pPr>
                    <w:rPr>
                      <w:sz w:val="28"/>
                    </w:rPr>
                  </w:pPr>
                  <w:r w:rsidRPr="002B2DC8">
                    <w:rPr>
                      <w:rFonts w:cs="Arial"/>
                      <w:b/>
                      <w:color w:val="595959"/>
                      <w:sz w:val="22"/>
                      <w:szCs w:val="20"/>
                      <w:shd w:val="clear" w:color="auto" w:fill="FFFFFF"/>
                    </w:rPr>
                    <w:t>Andre Adams</w:t>
                  </w:r>
                  <w:r w:rsidR="00F43E66" w:rsidRPr="002B2DC8">
                    <w:rPr>
                      <w:rFonts w:cs="Arial"/>
                      <w:color w:val="7F7F7F"/>
                      <w:sz w:val="22"/>
                      <w:szCs w:val="20"/>
                      <w:shd w:val="clear" w:color="auto" w:fill="FFFFFF"/>
                    </w:rPr>
                    <w:br/>
                  </w:r>
                  <w:hyperlink r:id="rId8" w:history="1">
                    <w:r w:rsidR="00187239" w:rsidRPr="002B2DC8">
                      <w:rPr>
                        <w:rStyle w:val="Hyperlink"/>
                        <w:rFonts w:cs="Arial"/>
                        <w:color w:val="7F7F7F"/>
                        <w:sz w:val="22"/>
                        <w:szCs w:val="20"/>
                        <w:u w:val="none"/>
                        <w:shd w:val="clear" w:color="auto" w:fill="FFFFFF"/>
                      </w:rPr>
                      <w:t>Tradigital Designs</w:t>
                    </w:r>
                  </w:hyperlink>
                  <w:r w:rsidR="00017721" w:rsidRPr="002B2DC8">
                    <w:rPr>
                      <w:rFonts w:cs="Arial"/>
                      <w:color w:val="7F7F7F"/>
                      <w:sz w:val="22"/>
                      <w:szCs w:val="20"/>
                      <w:shd w:val="clear" w:color="auto" w:fill="FFFFFF"/>
                    </w:rPr>
                    <w:br/>
                    <w:t>(</w:t>
                  </w:r>
                  <w:r w:rsidR="00DC0C2B" w:rsidRPr="002B2DC8">
                    <w:rPr>
                      <w:rFonts w:cs="Arial"/>
                      <w:color w:val="7F7F7F"/>
                      <w:sz w:val="22"/>
                      <w:szCs w:val="20"/>
                      <w:shd w:val="clear" w:color="auto" w:fill="FFFFFF"/>
                    </w:rPr>
                    <w:t>831</w:t>
                  </w:r>
                  <w:r w:rsidR="00017721" w:rsidRPr="002B2DC8">
                    <w:rPr>
                      <w:rFonts w:cs="Arial"/>
                      <w:color w:val="7F7F7F"/>
                      <w:sz w:val="22"/>
                      <w:szCs w:val="20"/>
                      <w:shd w:val="clear" w:color="auto" w:fill="FFFFFF"/>
                    </w:rPr>
                    <w:t xml:space="preserve">) </w:t>
                  </w:r>
                  <w:r w:rsidR="00DC0C2B" w:rsidRPr="002B2DC8">
                    <w:rPr>
                      <w:rFonts w:cs="Arial"/>
                      <w:color w:val="7F7F7F"/>
                      <w:sz w:val="22"/>
                      <w:szCs w:val="20"/>
                      <w:shd w:val="clear" w:color="auto" w:fill="FFFFFF"/>
                    </w:rPr>
                    <w:t>917-0971</w:t>
                  </w:r>
                  <w:r w:rsidRPr="002B2DC8">
                    <w:rPr>
                      <w:rFonts w:cs="Arial"/>
                      <w:color w:val="7F7F7F"/>
                      <w:sz w:val="22"/>
                      <w:szCs w:val="20"/>
                      <w:shd w:val="clear" w:color="auto" w:fill="FFFFFF"/>
                    </w:rPr>
                    <w:t xml:space="preserve"> </w:t>
                  </w:r>
                  <w:r w:rsidRPr="002B2DC8">
                    <w:rPr>
                      <w:rFonts w:cs="Arial"/>
                      <w:color w:val="7F7F7F"/>
                      <w:sz w:val="22"/>
                      <w:szCs w:val="20"/>
                      <w:shd w:val="clear" w:color="auto" w:fill="FFFFFF"/>
                    </w:rPr>
                    <w:br/>
                    <w:t>andre@andreadams.com</w:t>
                  </w:r>
                </w:p>
              </w:txbxContent>
            </v:textbox>
          </v:shape>
        </w:pict>
      </w:r>
      <w:r>
        <w:rPr>
          <w:noProof/>
          <w:lang w:eastAsia="en-US"/>
        </w:rPr>
        <w:pict w14:anchorId="5F67F958">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35" type="#_x0000_t130" alt="" style="position:absolute;margin-left:-85.5pt;margin-top:-54.95pt;width:68.25pt;height:909.75pt;z-index:1;mso-wrap-edited:f;mso-width-percent:0;mso-height-percent:0;mso-width-percent:0;mso-height-percent:0" fillcolor="black" strokecolor="#f2f2f2" strokeweight="3pt">
            <v:shadow on="t" type="perspective" color="#7f7f7f" opacity=".5" offset="1pt" offset2="-1pt"/>
          </v:shape>
        </w:pict>
      </w:r>
      <w:hyperlink r:id="rId9" w:history="1">
        <w:hyperlink r:id="rId10" w:history="1">
          <w:hyperlink r:id="rId11" w:history="1">
            <w:r>
              <w:rPr>
                <w:noProof/>
                <w:lang w:eastAsia="en-US"/>
              </w:rPr>
              <w:pict w14:anchorId="47375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Tradigital_logo-300" style="width:193.35pt;height:161.35pt;visibility:visible;mso-width-percent:0;mso-height-percent:0;mso-width-percent:0;mso-height-percent:0" o:button="t">
                  <v:fill o:detectmouseclick="t"/>
                  <v:imagedata r:id="rId12" o:title="Tradigital_logo-300"/>
                </v:shape>
              </w:pict>
            </w:r>
          </w:hyperlink>
        </w:hyperlink>
      </w:hyperlink>
    </w:p>
    <w:p w14:paraId="3C583B07" w14:textId="75ABC337" w:rsidR="00106A04" w:rsidRPr="00E768B4" w:rsidRDefault="00A71F54" w:rsidP="005744E9">
      <w:pPr>
        <w:suppressAutoHyphens w:val="0"/>
        <w:spacing w:before="100" w:beforeAutospacing="1" w:after="100" w:afterAutospacing="1"/>
        <w:rPr>
          <w:rFonts w:cs="Arial"/>
          <w:b/>
          <w:color w:val="000000"/>
          <w:sz w:val="20"/>
          <w:szCs w:val="20"/>
          <w:lang w:eastAsia="en-US"/>
        </w:rPr>
      </w:pPr>
      <w:r>
        <w:rPr>
          <w:rFonts w:cs="Arial"/>
          <w:b/>
          <w:bCs/>
          <w:noProof/>
          <w:color w:val="7F7F7F"/>
          <w:sz w:val="27"/>
          <w:szCs w:val="27"/>
        </w:rPr>
        <w:pict w14:anchorId="2F7D01FA">
          <v:shape id="_x0000_s1034" type="#_x0000_t75" alt="company_experience_icon-01.png" style="position:absolute;margin-left:0;margin-top:109.8pt;width:14.4pt;height:14.25pt;z-index:6;visibility:visible;mso-wrap-edited:f;mso-width-percent:0;mso-height-percent:0;mso-wrap-distance-right:4.3pt;mso-width-percent:0;mso-height-percent:0">
            <v:imagedata r:id="rId13" o:title="company_experience_icon-01" blacklevel="9830f"/>
            <w10:wrap type="square"/>
          </v:shape>
        </w:pict>
      </w:r>
      <w:r>
        <w:rPr>
          <w:rFonts w:cs="Arial"/>
          <w:b/>
          <w:bCs/>
          <w:noProof/>
          <w:color w:val="7F7F7F"/>
          <w:sz w:val="27"/>
          <w:szCs w:val="27"/>
        </w:rPr>
        <w:pict w14:anchorId="4472721D">
          <v:shape id="_x0000_s1033" type="#_x0000_t75" alt="company_experience_icon-01.png" style="position:absolute;margin-left:0;margin-top:25.8pt;width:14.4pt;height:14.25pt;z-index:5;visibility:visible;mso-wrap-edited:f;mso-width-percent:0;mso-height-percent:0;mso-wrap-distance-right:4.3pt;mso-width-percent:0;mso-height-percent:0">
            <v:imagedata r:id="rId14" o:title="company_experience_icon-01" blacklevel="9830f"/>
            <w10:wrap type="square"/>
          </v:shape>
        </w:pict>
      </w:r>
      <w:r w:rsidR="00524157">
        <w:rPr>
          <w:rFonts w:cs="Arial"/>
          <w:b/>
          <w:bCs/>
          <w:color w:val="7F7F7F"/>
          <w:sz w:val="27"/>
          <w:szCs w:val="27"/>
          <w:lang w:eastAsia="en-US"/>
        </w:rPr>
        <w:br/>
      </w:r>
      <w:r w:rsidR="00131223" w:rsidRPr="006124A7">
        <w:rPr>
          <w:rFonts w:cs="Arial"/>
          <w:b/>
          <w:bCs/>
          <w:color w:val="7F7F7F"/>
          <w:sz w:val="27"/>
          <w:szCs w:val="27"/>
          <w:lang w:eastAsia="en-US"/>
        </w:rPr>
        <w:t>Objective</w:t>
      </w:r>
      <w:r w:rsidR="00131223" w:rsidRPr="00131223">
        <w:rPr>
          <w:rFonts w:cs="Arial"/>
          <w:b/>
          <w:bCs/>
          <w:color w:val="000000"/>
          <w:sz w:val="20"/>
          <w:szCs w:val="20"/>
          <w:lang w:eastAsia="en-US"/>
        </w:rPr>
        <w:br/>
      </w:r>
      <w:r w:rsidR="00131223">
        <w:rPr>
          <w:rFonts w:cs="Arial"/>
          <w:color w:val="000000"/>
          <w:sz w:val="20"/>
          <w:szCs w:val="20"/>
          <w:lang w:eastAsia="en-US"/>
        </w:rPr>
        <w:br/>
      </w:r>
      <w:r w:rsidR="00106A04" w:rsidRPr="00106A04">
        <w:rPr>
          <w:rFonts w:cs="Arial"/>
          <w:color w:val="000000"/>
          <w:sz w:val="20"/>
          <w:szCs w:val="20"/>
          <w:lang w:eastAsia="en-US"/>
        </w:rPr>
        <w:t xml:space="preserve">Seeking a </w:t>
      </w:r>
      <w:r w:rsidR="00D204DD">
        <w:rPr>
          <w:rFonts w:cs="Arial"/>
          <w:color w:val="000000"/>
          <w:sz w:val="20"/>
          <w:szCs w:val="20"/>
          <w:lang w:eastAsia="en-US"/>
        </w:rPr>
        <w:t xml:space="preserve">creative, </w:t>
      </w:r>
      <w:r w:rsidR="00106A04" w:rsidRPr="00106A04">
        <w:rPr>
          <w:rFonts w:cs="Arial"/>
          <w:color w:val="000000"/>
          <w:sz w:val="20"/>
          <w:szCs w:val="20"/>
          <w:lang w:eastAsia="en-US"/>
        </w:rPr>
        <w:t xml:space="preserve">challenging role as a </w:t>
      </w:r>
      <w:r w:rsidR="00E67326">
        <w:rPr>
          <w:rFonts w:cs="Arial"/>
          <w:color w:val="000000"/>
          <w:sz w:val="20"/>
          <w:szCs w:val="20"/>
          <w:lang w:eastAsia="en-US"/>
        </w:rPr>
        <w:t xml:space="preserve">Senior </w:t>
      </w:r>
      <w:r w:rsidR="00E768B4">
        <w:rPr>
          <w:rFonts w:cs="Arial"/>
          <w:color w:val="000000"/>
          <w:sz w:val="20"/>
          <w:szCs w:val="20"/>
          <w:lang w:eastAsia="en-US"/>
        </w:rPr>
        <w:t xml:space="preserve">Designer and/or </w:t>
      </w:r>
      <w:r w:rsidR="00F43E66">
        <w:rPr>
          <w:rFonts w:cs="Arial"/>
          <w:color w:val="000000"/>
          <w:sz w:val="20"/>
          <w:szCs w:val="20"/>
          <w:lang w:eastAsia="en-US"/>
        </w:rPr>
        <w:t>Art Director</w:t>
      </w:r>
      <w:r w:rsidR="00106A04" w:rsidRPr="00106A04">
        <w:rPr>
          <w:rFonts w:cs="Arial"/>
          <w:color w:val="000000"/>
          <w:sz w:val="20"/>
          <w:szCs w:val="20"/>
          <w:lang w:eastAsia="en-US"/>
        </w:rPr>
        <w:t xml:space="preserve">, where I could </w:t>
      </w:r>
      <w:r w:rsidR="00D204DD">
        <w:rPr>
          <w:rFonts w:cs="Arial"/>
          <w:color w:val="000000"/>
          <w:sz w:val="20"/>
          <w:szCs w:val="20"/>
          <w:lang w:eastAsia="en-US"/>
        </w:rPr>
        <w:t>provide veteran leadership</w:t>
      </w:r>
      <w:r w:rsidR="006462DF">
        <w:rPr>
          <w:rFonts w:cs="Arial"/>
          <w:color w:val="000000"/>
          <w:sz w:val="20"/>
          <w:szCs w:val="20"/>
          <w:lang w:eastAsia="en-US"/>
        </w:rPr>
        <w:t xml:space="preserve"> in multi-dimensional graphics projects</w:t>
      </w:r>
      <w:r w:rsidR="00D204DD">
        <w:rPr>
          <w:rFonts w:cs="Arial"/>
          <w:color w:val="000000"/>
          <w:sz w:val="20"/>
          <w:szCs w:val="20"/>
          <w:lang w:eastAsia="en-US"/>
        </w:rPr>
        <w:t xml:space="preserve">, </w:t>
      </w:r>
      <w:r w:rsidR="006462DF">
        <w:rPr>
          <w:rFonts w:cs="Arial"/>
          <w:color w:val="000000"/>
          <w:sz w:val="20"/>
          <w:szCs w:val="20"/>
          <w:lang w:eastAsia="en-US"/>
        </w:rPr>
        <w:t>promotions, m</w:t>
      </w:r>
      <w:bookmarkStart w:id="0" w:name="_GoBack"/>
      <w:bookmarkEnd w:id="0"/>
      <w:r w:rsidR="006462DF">
        <w:rPr>
          <w:rFonts w:cs="Arial"/>
          <w:color w:val="000000"/>
          <w:sz w:val="20"/>
          <w:szCs w:val="20"/>
          <w:lang w:eastAsia="en-US"/>
        </w:rPr>
        <w:t xml:space="preserve">arketing and advertising, </w:t>
      </w:r>
      <w:r w:rsidR="002226B7">
        <w:rPr>
          <w:rFonts w:cs="Arial"/>
          <w:color w:val="000000"/>
          <w:sz w:val="20"/>
          <w:szCs w:val="20"/>
          <w:lang w:eastAsia="en-US"/>
        </w:rPr>
        <w:br/>
      </w:r>
      <w:r w:rsidR="006462DF">
        <w:rPr>
          <w:rFonts w:cs="Arial"/>
          <w:color w:val="000000"/>
          <w:sz w:val="20"/>
          <w:szCs w:val="20"/>
          <w:lang w:eastAsia="en-US"/>
        </w:rPr>
        <w:t>as well as implementing an innovative approach to project management.</w:t>
      </w:r>
      <w:r w:rsidR="00131223" w:rsidRPr="00131223">
        <w:rPr>
          <w:rFonts w:cs="Arial"/>
          <w:color w:val="000000"/>
          <w:sz w:val="20"/>
          <w:szCs w:val="20"/>
          <w:lang w:eastAsia="en-US"/>
        </w:rPr>
        <w:br/>
      </w:r>
      <w:r w:rsidR="00131223" w:rsidRPr="00131223">
        <w:rPr>
          <w:rFonts w:cs="Arial"/>
          <w:color w:val="000000"/>
          <w:sz w:val="20"/>
          <w:szCs w:val="20"/>
          <w:lang w:eastAsia="en-US"/>
        </w:rPr>
        <w:br/>
      </w:r>
      <w:r w:rsidR="00BF2D54">
        <w:rPr>
          <w:rFonts w:cs="Arial"/>
          <w:color w:val="000000"/>
          <w:sz w:val="20"/>
          <w:szCs w:val="20"/>
          <w:lang w:eastAsia="en-US"/>
        </w:rPr>
        <w:br/>
      </w:r>
      <w:r w:rsidR="00131223" w:rsidRPr="006124A7">
        <w:rPr>
          <w:rFonts w:cs="Arial"/>
          <w:b/>
          <w:bCs/>
          <w:color w:val="7F7F7F"/>
          <w:sz w:val="27"/>
          <w:szCs w:val="27"/>
          <w:lang w:eastAsia="en-US"/>
        </w:rPr>
        <w:t>Work Experience</w:t>
      </w:r>
      <w:r w:rsidR="006E3ACA">
        <w:rPr>
          <w:rFonts w:cs="Arial"/>
          <w:b/>
          <w:bCs/>
          <w:color w:val="7F7F7F"/>
          <w:sz w:val="27"/>
          <w:szCs w:val="27"/>
          <w:lang w:eastAsia="en-US"/>
        </w:rPr>
        <w:t xml:space="preserve"> </w:t>
      </w:r>
      <w:r w:rsidR="006E3ACA" w:rsidRPr="00D203B8">
        <w:rPr>
          <w:rFonts w:cs="Arial"/>
          <w:b/>
          <w:bCs/>
          <w:color w:val="BFBFBF"/>
          <w:sz w:val="27"/>
          <w:szCs w:val="27"/>
          <w:lang w:eastAsia="en-US"/>
        </w:rPr>
        <w:t>–</w:t>
      </w:r>
      <w:r w:rsidR="006E3ACA">
        <w:rPr>
          <w:rFonts w:cs="Arial"/>
          <w:b/>
          <w:bCs/>
          <w:color w:val="BFBFBF"/>
          <w:sz w:val="27"/>
          <w:szCs w:val="27"/>
          <w:lang w:eastAsia="en-US"/>
        </w:rPr>
        <w:t xml:space="preserve"> </w:t>
      </w:r>
      <w:r w:rsidR="00106A04" w:rsidRPr="006E3ACA">
        <w:rPr>
          <w:rFonts w:cs="Arial"/>
          <w:b/>
          <w:bCs/>
          <w:i/>
          <w:color w:val="BFBFBF"/>
          <w:sz w:val="26"/>
          <w:szCs w:val="26"/>
          <w:lang w:eastAsia="en-US"/>
        </w:rPr>
        <w:t>Independent</w:t>
      </w:r>
      <w:r w:rsidR="00131223">
        <w:rPr>
          <w:rFonts w:cs="Arial"/>
          <w:color w:val="000000"/>
          <w:sz w:val="20"/>
          <w:szCs w:val="20"/>
          <w:lang w:eastAsia="en-US"/>
        </w:rPr>
        <w:br/>
      </w:r>
      <w:r w:rsidR="00131223">
        <w:rPr>
          <w:rFonts w:cs="Arial"/>
          <w:color w:val="000000"/>
          <w:sz w:val="20"/>
          <w:szCs w:val="20"/>
          <w:lang w:eastAsia="en-US"/>
        </w:rPr>
        <w:br/>
      </w:r>
      <w:r w:rsidR="00131223" w:rsidRPr="00106A04">
        <w:rPr>
          <w:rFonts w:cs="Arial"/>
          <w:b/>
          <w:color w:val="000000"/>
          <w:sz w:val="20"/>
          <w:szCs w:val="20"/>
          <w:lang w:eastAsia="en-US"/>
        </w:rPr>
        <w:t>Independent contractor</w:t>
      </w:r>
      <w:r w:rsidR="005744E9">
        <w:rPr>
          <w:rFonts w:cs="Arial"/>
          <w:b/>
          <w:color w:val="000000"/>
          <w:sz w:val="20"/>
          <w:szCs w:val="20"/>
          <w:lang w:eastAsia="en-US"/>
        </w:rPr>
        <w:t xml:space="preserve"> </w:t>
      </w:r>
      <w:r w:rsidR="00131223" w:rsidRPr="00106A04">
        <w:rPr>
          <w:rFonts w:cs="Arial"/>
          <w:b/>
          <w:color w:val="000000"/>
          <w:sz w:val="20"/>
          <w:szCs w:val="20"/>
          <w:lang w:eastAsia="en-US"/>
        </w:rPr>
        <w:t>-</w:t>
      </w:r>
      <w:r w:rsidR="00131223" w:rsidRPr="00131223">
        <w:rPr>
          <w:rFonts w:cs="Arial"/>
          <w:color w:val="000000"/>
          <w:sz w:val="20"/>
          <w:szCs w:val="20"/>
          <w:lang w:eastAsia="en-US"/>
        </w:rPr>
        <w:t xml:space="preserve"> </w:t>
      </w:r>
      <w:r w:rsidR="00F0684E">
        <w:rPr>
          <w:rFonts w:cs="Arial"/>
          <w:color w:val="000000"/>
          <w:sz w:val="20"/>
          <w:szCs w:val="20"/>
          <w:lang w:eastAsia="en-US"/>
        </w:rPr>
        <w:t xml:space="preserve">As </w:t>
      </w:r>
      <w:r w:rsidR="00610EF3">
        <w:rPr>
          <w:rFonts w:cs="Arial"/>
          <w:color w:val="000000"/>
          <w:sz w:val="20"/>
          <w:szCs w:val="20"/>
          <w:lang w:eastAsia="en-US"/>
        </w:rPr>
        <w:t>an entrepreneur and founder</w:t>
      </w:r>
      <w:r w:rsidR="00F0684E" w:rsidRPr="00106A04">
        <w:rPr>
          <w:rFonts w:cs="Arial"/>
          <w:color w:val="000000"/>
          <w:sz w:val="20"/>
          <w:szCs w:val="20"/>
          <w:lang w:eastAsia="en-US"/>
        </w:rPr>
        <w:t xml:space="preserve"> of </w:t>
      </w:r>
      <w:hyperlink r:id="rId15" w:tgtFrame="_blank" w:history="1">
        <w:r w:rsidR="00B21356">
          <w:rPr>
            <w:rStyle w:val="yiv1851906142yshortcuts"/>
            <w:rFonts w:cs="Arial"/>
            <w:i/>
            <w:color w:val="234786"/>
            <w:sz w:val="20"/>
            <w:szCs w:val="20"/>
            <w:u w:val="single"/>
            <w:shd w:val="clear" w:color="auto" w:fill="FFFFFF"/>
          </w:rPr>
          <w:t>Tradigital Designs</w:t>
        </w:r>
      </w:hyperlink>
      <w:r w:rsidR="00F0684E" w:rsidRPr="00106A04">
        <w:rPr>
          <w:rFonts w:cs="Arial"/>
          <w:color w:val="000000"/>
          <w:sz w:val="20"/>
          <w:szCs w:val="20"/>
          <w:lang w:eastAsia="en-US"/>
        </w:rPr>
        <w:t xml:space="preserve">, </w:t>
      </w:r>
      <w:r w:rsidR="00131223" w:rsidRPr="00131223">
        <w:rPr>
          <w:rFonts w:cs="Arial"/>
          <w:color w:val="000000"/>
          <w:sz w:val="20"/>
          <w:szCs w:val="20"/>
          <w:lang w:eastAsia="en-US"/>
        </w:rPr>
        <w:t xml:space="preserve">I provide </w:t>
      </w:r>
      <w:r w:rsidR="00F0684E">
        <w:rPr>
          <w:rFonts w:cs="Arial"/>
          <w:color w:val="000000"/>
          <w:sz w:val="20"/>
          <w:szCs w:val="20"/>
          <w:lang w:eastAsia="en-US"/>
        </w:rPr>
        <w:t xml:space="preserve">creative </w:t>
      </w:r>
      <w:r w:rsidR="00DA43D8">
        <w:rPr>
          <w:rFonts w:cs="Arial"/>
          <w:color w:val="000000"/>
          <w:sz w:val="20"/>
          <w:szCs w:val="20"/>
          <w:lang w:eastAsia="en-US"/>
        </w:rPr>
        <w:t xml:space="preserve">print and </w:t>
      </w:r>
      <w:r w:rsidR="00131223" w:rsidRPr="00131223">
        <w:rPr>
          <w:rFonts w:cs="Arial"/>
          <w:color w:val="000000"/>
          <w:sz w:val="20"/>
          <w:szCs w:val="20"/>
          <w:lang w:eastAsia="en-US"/>
        </w:rPr>
        <w:t xml:space="preserve">web </w:t>
      </w:r>
      <w:r w:rsidR="00F0684E">
        <w:rPr>
          <w:rFonts w:cs="Arial"/>
          <w:color w:val="000000"/>
          <w:sz w:val="20"/>
          <w:szCs w:val="20"/>
          <w:lang w:eastAsia="en-US"/>
        </w:rPr>
        <w:t>solutions</w:t>
      </w:r>
      <w:r w:rsidR="00131223" w:rsidRPr="00131223">
        <w:rPr>
          <w:rFonts w:cs="Arial"/>
          <w:color w:val="000000"/>
          <w:sz w:val="20"/>
          <w:szCs w:val="20"/>
          <w:lang w:eastAsia="en-US"/>
        </w:rPr>
        <w:t xml:space="preserve"> for ad agencies, design shops, animation studios, magazines, newspapers and </w:t>
      </w:r>
      <w:r w:rsidR="00F0684E">
        <w:rPr>
          <w:rFonts w:cs="Arial"/>
          <w:color w:val="000000"/>
          <w:sz w:val="20"/>
          <w:szCs w:val="20"/>
          <w:lang w:eastAsia="en-US"/>
        </w:rPr>
        <w:t>business owners</w:t>
      </w:r>
      <w:r w:rsidR="00131223" w:rsidRPr="00131223">
        <w:rPr>
          <w:rFonts w:cs="Arial"/>
          <w:color w:val="000000"/>
          <w:sz w:val="20"/>
          <w:szCs w:val="20"/>
          <w:lang w:eastAsia="en-US"/>
        </w:rPr>
        <w:t xml:space="preserve">. </w:t>
      </w:r>
      <w:r w:rsidR="00610EF3">
        <w:rPr>
          <w:rFonts w:cs="Arial"/>
          <w:color w:val="000000"/>
          <w:sz w:val="20"/>
          <w:szCs w:val="20"/>
          <w:lang w:eastAsia="en-US"/>
        </w:rPr>
        <w:t>Launched</w:t>
      </w:r>
      <w:r w:rsidR="00131223" w:rsidRPr="00131223">
        <w:rPr>
          <w:rFonts w:cs="Arial"/>
          <w:color w:val="000000"/>
          <w:sz w:val="20"/>
          <w:szCs w:val="20"/>
          <w:lang w:eastAsia="en-US"/>
        </w:rPr>
        <w:t xml:space="preserve"> </w:t>
      </w:r>
      <w:hyperlink r:id="rId16" w:tgtFrame="_blank" w:history="1">
        <w:r w:rsidR="00B21356">
          <w:rPr>
            <w:rStyle w:val="yiv1851906142yshortcuts"/>
            <w:rFonts w:cs="Arial"/>
            <w:i/>
            <w:color w:val="234786"/>
            <w:sz w:val="20"/>
            <w:szCs w:val="20"/>
            <w:u w:val="single"/>
            <w:shd w:val="clear" w:color="auto" w:fill="FFFFFF"/>
          </w:rPr>
          <w:t>The Cartoon Express</w:t>
        </w:r>
      </w:hyperlink>
      <w:r w:rsidR="00610EF3">
        <w:t xml:space="preserve"> </w:t>
      </w:r>
      <w:r w:rsidR="00610EF3">
        <w:rPr>
          <w:rFonts w:cs="Arial"/>
          <w:color w:val="000000"/>
          <w:sz w:val="20"/>
          <w:szCs w:val="20"/>
          <w:lang w:eastAsia="en-US"/>
        </w:rPr>
        <w:t>in 2010</w:t>
      </w:r>
      <w:r w:rsidR="00131223" w:rsidRPr="00131223">
        <w:rPr>
          <w:rFonts w:cs="Arial"/>
          <w:color w:val="000000"/>
          <w:sz w:val="20"/>
          <w:szCs w:val="20"/>
          <w:lang w:eastAsia="en-US"/>
        </w:rPr>
        <w:t xml:space="preserve">, </w:t>
      </w:r>
      <w:r w:rsidR="00106A04">
        <w:rPr>
          <w:rFonts w:cs="Arial"/>
          <w:color w:val="000000"/>
          <w:sz w:val="20"/>
          <w:szCs w:val="20"/>
          <w:lang w:eastAsia="en-US"/>
        </w:rPr>
        <w:t xml:space="preserve">a </w:t>
      </w:r>
      <w:r w:rsidR="00131223" w:rsidRPr="00131223">
        <w:rPr>
          <w:rFonts w:cs="Arial"/>
          <w:color w:val="000000"/>
          <w:sz w:val="20"/>
          <w:szCs w:val="20"/>
          <w:lang w:eastAsia="en-US"/>
        </w:rPr>
        <w:t>micro-stock site where users can browse &amp; download vector illustrations</w:t>
      </w:r>
      <w:r w:rsidR="00106A04">
        <w:rPr>
          <w:rFonts w:cs="Arial"/>
          <w:color w:val="000000"/>
          <w:sz w:val="20"/>
          <w:szCs w:val="20"/>
          <w:lang w:eastAsia="en-US"/>
        </w:rPr>
        <w:t xml:space="preserve">, </w:t>
      </w:r>
      <w:r w:rsidR="00106A04" w:rsidRPr="00106A04">
        <w:rPr>
          <w:rFonts w:cs="Arial"/>
          <w:color w:val="000000"/>
          <w:sz w:val="20"/>
          <w:szCs w:val="20"/>
          <w:lang w:eastAsia="en-US"/>
        </w:rPr>
        <w:t xml:space="preserve">animations, logos, and </w:t>
      </w:r>
      <w:r w:rsidR="00F0684E">
        <w:rPr>
          <w:rFonts w:cs="Arial"/>
          <w:color w:val="000000"/>
          <w:sz w:val="20"/>
          <w:szCs w:val="20"/>
          <w:lang w:eastAsia="en-US"/>
        </w:rPr>
        <w:t xml:space="preserve">design </w:t>
      </w:r>
      <w:r w:rsidR="00106A04" w:rsidRPr="00106A04">
        <w:rPr>
          <w:rFonts w:cs="Arial"/>
          <w:color w:val="000000"/>
          <w:sz w:val="20"/>
          <w:szCs w:val="20"/>
          <w:lang w:eastAsia="en-US"/>
        </w:rPr>
        <w:t xml:space="preserve">tutorials. Expertise in logos and branding, designing ads, brochures, business cards, direct mail, emailers, packaging, annual reports, </w:t>
      </w:r>
      <w:r w:rsidR="00E768B4">
        <w:rPr>
          <w:rFonts w:cs="Arial"/>
          <w:color w:val="000000"/>
          <w:sz w:val="20"/>
          <w:szCs w:val="20"/>
          <w:lang w:eastAsia="en-US"/>
        </w:rPr>
        <w:t xml:space="preserve">environmental </w:t>
      </w:r>
      <w:r w:rsidR="00106A04" w:rsidRPr="00106A04">
        <w:rPr>
          <w:rFonts w:cs="Arial"/>
          <w:color w:val="000000"/>
          <w:sz w:val="20"/>
          <w:szCs w:val="20"/>
          <w:lang w:eastAsia="en-US"/>
        </w:rPr>
        <w:t xml:space="preserve">graphics, icons, </w:t>
      </w:r>
      <w:r w:rsidR="00E768B4">
        <w:rPr>
          <w:rFonts w:cs="Arial"/>
          <w:color w:val="000000"/>
          <w:sz w:val="20"/>
          <w:szCs w:val="20"/>
          <w:lang w:eastAsia="en-US"/>
        </w:rPr>
        <w:t xml:space="preserve">infographics, signage, </w:t>
      </w:r>
      <w:r w:rsidR="00106A04" w:rsidRPr="00106A04">
        <w:rPr>
          <w:rFonts w:cs="Arial"/>
          <w:color w:val="000000"/>
          <w:sz w:val="20"/>
          <w:szCs w:val="20"/>
          <w:lang w:eastAsia="en-US"/>
        </w:rPr>
        <w:t xml:space="preserve">labeling, giftware, </w:t>
      </w:r>
      <w:r w:rsidR="00E768B4">
        <w:rPr>
          <w:rFonts w:cs="Arial"/>
          <w:color w:val="000000"/>
          <w:sz w:val="20"/>
          <w:szCs w:val="20"/>
          <w:lang w:eastAsia="en-US"/>
        </w:rPr>
        <w:t xml:space="preserve">technical </w:t>
      </w:r>
      <w:r w:rsidR="00106A04" w:rsidRPr="00106A04">
        <w:rPr>
          <w:rFonts w:cs="Arial"/>
          <w:color w:val="000000"/>
          <w:sz w:val="20"/>
          <w:szCs w:val="20"/>
          <w:lang w:eastAsia="en-US"/>
        </w:rPr>
        <w:t xml:space="preserve">illustration, cartooning, character creation, 2D &amp; 3D animation, </w:t>
      </w:r>
      <w:r w:rsidR="00DA43D8">
        <w:rPr>
          <w:rFonts w:cs="Arial"/>
          <w:color w:val="000000"/>
          <w:sz w:val="20"/>
          <w:szCs w:val="20"/>
          <w:lang w:eastAsia="en-US"/>
        </w:rPr>
        <w:t xml:space="preserve">avatars, mobile apps, </w:t>
      </w:r>
      <w:r w:rsidR="00E768B4">
        <w:rPr>
          <w:rFonts w:cs="Arial"/>
          <w:color w:val="000000"/>
          <w:sz w:val="20"/>
          <w:szCs w:val="20"/>
          <w:lang w:eastAsia="en-US"/>
        </w:rPr>
        <w:t xml:space="preserve">newsletters, </w:t>
      </w:r>
      <w:r w:rsidR="00266B58">
        <w:rPr>
          <w:rFonts w:cs="Arial"/>
          <w:color w:val="000000"/>
          <w:sz w:val="20"/>
          <w:szCs w:val="20"/>
          <w:lang w:eastAsia="en-US"/>
        </w:rPr>
        <w:t xml:space="preserve">e-learning modules, </w:t>
      </w:r>
      <w:proofErr w:type="spellStart"/>
      <w:r w:rsidR="00E768B4">
        <w:rPr>
          <w:rFonts w:cs="Arial"/>
          <w:color w:val="000000"/>
          <w:sz w:val="20"/>
          <w:szCs w:val="20"/>
          <w:lang w:eastAsia="en-US"/>
        </w:rPr>
        <w:t>Powerpoint</w:t>
      </w:r>
      <w:proofErr w:type="spellEnd"/>
      <w:r w:rsidR="00E768B4">
        <w:rPr>
          <w:rFonts w:cs="Arial"/>
          <w:color w:val="000000"/>
          <w:sz w:val="20"/>
          <w:szCs w:val="20"/>
          <w:lang w:eastAsia="en-US"/>
        </w:rPr>
        <w:t xml:space="preserve"> presentations, </w:t>
      </w:r>
      <w:r w:rsidR="00DA43D8">
        <w:rPr>
          <w:rFonts w:cs="Arial"/>
          <w:color w:val="000000"/>
          <w:sz w:val="20"/>
          <w:szCs w:val="20"/>
          <w:lang w:eastAsia="en-US"/>
        </w:rPr>
        <w:t xml:space="preserve">and </w:t>
      </w:r>
      <w:r w:rsidR="00106A04" w:rsidRPr="00106A04">
        <w:rPr>
          <w:rFonts w:cs="Arial"/>
          <w:color w:val="000000"/>
          <w:sz w:val="20"/>
          <w:szCs w:val="20"/>
          <w:lang w:eastAsia="en-US"/>
        </w:rPr>
        <w:t>interactive &amp; instructional design</w:t>
      </w:r>
      <w:r w:rsidR="00106A04" w:rsidRPr="00F706D3">
        <w:rPr>
          <w:rFonts w:cs="Arial"/>
          <w:color w:val="000000"/>
          <w:sz w:val="20"/>
          <w:szCs w:val="20"/>
          <w:lang w:eastAsia="en-US"/>
        </w:rPr>
        <w:t>.</w:t>
      </w:r>
      <w:r w:rsidR="00F706D3">
        <w:rPr>
          <w:rFonts w:cs="Arial"/>
          <w:b/>
          <w:color w:val="000000"/>
          <w:sz w:val="20"/>
          <w:szCs w:val="20"/>
          <w:lang w:eastAsia="en-US"/>
        </w:rPr>
        <w:t xml:space="preserve"> </w:t>
      </w:r>
      <w:r w:rsidR="00E768B4">
        <w:rPr>
          <w:rFonts w:cs="Arial"/>
          <w:color w:val="000000"/>
          <w:sz w:val="20"/>
          <w:szCs w:val="20"/>
          <w:lang w:eastAsia="en-US"/>
        </w:rPr>
        <w:t>I have worked within corporate brand standards, and have developed time-critical deliverables while following quality control processes</w:t>
      </w:r>
      <w:r w:rsidR="005744E9">
        <w:rPr>
          <w:rFonts w:cs="Arial"/>
          <w:color w:val="000000"/>
          <w:sz w:val="20"/>
          <w:szCs w:val="20"/>
          <w:lang w:eastAsia="en-US"/>
        </w:rPr>
        <w:t xml:space="preserve"> </w:t>
      </w:r>
      <w:r w:rsidR="00106A04" w:rsidRPr="004D0B97">
        <w:rPr>
          <w:rFonts w:cs="Arial"/>
          <w:b/>
          <w:color w:val="000000"/>
          <w:sz w:val="20"/>
          <w:szCs w:val="20"/>
          <w:lang w:eastAsia="en-US"/>
        </w:rPr>
        <w:t>(</w:t>
      </w:r>
      <w:r w:rsidR="00FA17EA" w:rsidRPr="004D0B97">
        <w:rPr>
          <w:rFonts w:cs="Arial"/>
          <w:b/>
          <w:color w:val="000000"/>
          <w:sz w:val="20"/>
          <w:szCs w:val="20"/>
          <w:lang w:eastAsia="en-US"/>
        </w:rPr>
        <w:t>20</w:t>
      </w:r>
      <w:r w:rsidR="00534A94">
        <w:rPr>
          <w:rFonts w:cs="Arial"/>
          <w:b/>
          <w:color w:val="000000"/>
          <w:sz w:val="20"/>
          <w:szCs w:val="20"/>
          <w:lang w:eastAsia="en-US"/>
        </w:rPr>
        <w:t>10</w:t>
      </w:r>
      <w:r w:rsidR="006462DF">
        <w:rPr>
          <w:rFonts w:cs="Arial"/>
          <w:b/>
          <w:color w:val="000000"/>
          <w:sz w:val="20"/>
          <w:szCs w:val="20"/>
          <w:lang w:eastAsia="en-US"/>
        </w:rPr>
        <w:t xml:space="preserve"> – </w:t>
      </w:r>
      <w:r w:rsidR="00106A04" w:rsidRPr="004D0B97">
        <w:rPr>
          <w:rFonts w:cs="Arial"/>
          <w:b/>
          <w:color w:val="000000"/>
          <w:sz w:val="20"/>
          <w:szCs w:val="20"/>
          <w:lang w:eastAsia="en-US"/>
        </w:rPr>
        <w:t>present)</w:t>
      </w:r>
      <w:r w:rsidR="00106A04" w:rsidRPr="00106A04">
        <w:rPr>
          <w:rFonts w:cs="Arial"/>
          <w:color w:val="000000"/>
          <w:sz w:val="20"/>
          <w:szCs w:val="20"/>
          <w:lang w:eastAsia="en-US"/>
        </w:rPr>
        <w:t>.</w:t>
      </w:r>
    </w:p>
    <w:p w14:paraId="1FDD50D1" w14:textId="55EAC5D0" w:rsidR="00E7244E" w:rsidRDefault="00A71F54" w:rsidP="00EF1A91">
      <w:pPr>
        <w:rPr>
          <w:rFonts w:cs="Arial"/>
          <w:b/>
          <w:color w:val="000000"/>
          <w:sz w:val="20"/>
          <w:szCs w:val="20"/>
          <w:lang w:eastAsia="en-US"/>
        </w:rPr>
      </w:pPr>
      <w:r>
        <w:rPr>
          <w:rFonts w:cs="Arial"/>
          <w:b/>
          <w:bCs/>
          <w:noProof/>
          <w:color w:val="000000"/>
          <w:sz w:val="27"/>
          <w:szCs w:val="27"/>
        </w:rPr>
        <w:pict w14:anchorId="45B81879">
          <v:shape id="Picture 1" o:spid="_x0000_s1032" type="#_x0000_t75" alt="company_experience_icon-01.png" style="position:absolute;margin-left:2.85pt;margin-top:15.05pt;width:14.4pt;height:14.25pt;z-index:4;visibility:visible;mso-wrap-edited:f;mso-width-percent:0;mso-height-percent:0;mso-wrap-distance-right:4.3pt;mso-width-percent:0;mso-height-percent:0">
            <v:imagedata r:id="rId17" o:title="company_experience_icon-01" blacklevel="9830f"/>
            <w10:wrap type="square"/>
          </v:shape>
        </w:pict>
      </w:r>
      <w:r w:rsidR="00EF1A91">
        <w:rPr>
          <w:rFonts w:cs="Arial"/>
          <w:b/>
          <w:bCs/>
          <w:color w:val="000000"/>
          <w:sz w:val="27"/>
          <w:szCs w:val="27"/>
          <w:lang w:eastAsia="en-US"/>
        </w:rPr>
        <w:br/>
      </w:r>
      <w:r w:rsidR="00106A04" w:rsidRPr="006124A7">
        <w:rPr>
          <w:rFonts w:cs="Arial"/>
          <w:b/>
          <w:bCs/>
          <w:color w:val="7F7F7F"/>
          <w:sz w:val="27"/>
          <w:szCs w:val="27"/>
          <w:lang w:eastAsia="en-US"/>
        </w:rPr>
        <w:t>Work Experience</w:t>
      </w:r>
      <w:r w:rsidR="006E3ACA">
        <w:rPr>
          <w:rFonts w:cs="Arial"/>
          <w:b/>
          <w:bCs/>
          <w:color w:val="7F7F7F"/>
          <w:sz w:val="27"/>
          <w:szCs w:val="27"/>
          <w:lang w:eastAsia="en-US"/>
        </w:rPr>
        <w:t xml:space="preserve"> </w:t>
      </w:r>
      <w:r w:rsidR="006E3ACA" w:rsidRPr="00D203B8">
        <w:rPr>
          <w:rFonts w:cs="Arial"/>
          <w:b/>
          <w:bCs/>
          <w:color w:val="BFBFBF"/>
          <w:sz w:val="27"/>
          <w:szCs w:val="27"/>
          <w:lang w:eastAsia="en-US"/>
        </w:rPr>
        <w:t>–</w:t>
      </w:r>
      <w:r w:rsidR="006E3ACA">
        <w:rPr>
          <w:rFonts w:cs="Arial"/>
          <w:b/>
          <w:bCs/>
          <w:color w:val="BFBFBF"/>
          <w:sz w:val="27"/>
          <w:szCs w:val="27"/>
          <w:lang w:eastAsia="en-US"/>
        </w:rPr>
        <w:t xml:space="preserve"> </w:t>
      </w:r>
      <w:r w:rsidR="00106A04" w:rsidRPr="006E3ACA">
        <w:rPr>
          <w:rFonts w:cs="Arial"/>
          <w:b/>
          <w:bCs/>
          <w:i/>
          <w:color w:val="BFBFBF"/>
          <w:sz w:val="26"/>
          <w:szCs w:val="26"/>
          <w:lang w:eastAsia="en-US"/>
        </w:rPr>
        <w:t>Companies</w:t>
      </w:r>
      <w:r w:rsidR="00EF1A91">
        <w:rPr>
          <w:rFonts w:cs="Arial"/>
          <w:b/>
          <w:bCs/>
          <w:color w:val="BFBFBF"/>
          <w:sz w:val="27"/>
          <w:szCs w:val="27"/>
          <w:lang w:eastAsia="en-US"/>
        </w:rPr>
        <w:t xml:space="preserve"> </w:t>
      </w:r>
      <w:r w:rsidR="00131223" w:rsidRPr="00131223">
        <w:rPr>
          <w:rFonts w:cs="Arial"/>
          <w:color w:val="000000"/>
          <w:sz w:val="20"/>
          <w:szCs w:val="20"/>
          <w:lang w:eastAsia="en-US"/>
        </w:rPr>
        <w:br/>
      </w:r>
      <w:r w:rsidR="00131223" w:rsidRPr="00131223">
        <w:rPr>
          <w:rFonts w:cs="Arial"/>
          <w:color w:val="000000"/>
          <w:sz w:val="20"/>
          <w:szCs w:val="20"/>
          <w:lang w:eastAsia="en-US"/>
        </w:rPr>
        <w:br/>
      </w:r>
      <w:r w:rsidR="00E7244E">
        <w:rPr>
          <w:rFonts w:cs="Arial"/>
          <w:b/>
          <w:color w:val="000000"/>
          <w:sz w:val="20"/>
          <w:szCs w:val="20"/>
          <w:lang w:eastAsia="en-US"/>
        </w:rPr>
        <w:t xml:space="preserve">Graphics Support Specialist - </w:t>
      </w:r>
      <w:hyperlink r:id="rId18" w:history="1">
        <w:r w:rsidR="00E7244E">
          <w:rPr>
            <w:rStyle w:val="Hyperlink"/>
            <w:rFonts w:cs="Arial"/>
            <w:i/>
            <w:color w:val="365F91"/>
            <w:sz w:val="20"/>
            <w:szCs w:val="20"/>
            <w:shd w:val="clear" w:color="auto" w:fill="FFFFFF"/>
          </w:rPr>
          <w:t>Naval Postgraduate School</w:t>
        </w:r>
      </w:hyperlink>
      <w:r w:rsidR="00E7244E" w:rsidRPr="00E7244E">
        <w:rPr>
          <w:rStyle w:val="yiv1851906142yshortcuts"/>
          <w:rFonts w:cs="Arial"/>
          <w:color w:val="365F91"/>
          <w:sz w:val="20"/>
          <w:szCs w:val="20"/>
          <w:shd w:val="clear" w:color="auto" w:fill="FFFFFF"/>
        </w:rPr>
        <w:t xml:space="preserve"> </w:t>
      </w:r>
      <w:r w:rsidR="00E7244E">
        <w:rPr>
          <w:rFonts w:cs="Arial"/>
          <w:color w:val="000000"/>
          <w:sz w:val="20"/>
          <w:szCs w:val="20"/>
          <w:lang w:eastAsia="en-US"/>
        </w:rPr>
        <w:t xml:space="preserve">(Monterey, CA) </w:t>
      </w:r>
      <w:r w:rsidR="00261796" w:rsidRPr="00261796">
        <w:rPr>
          <w:rFonts w:cs="Arial"/>
          <w:color w:val="000000"/>
          <w:sz w:val="20"/>
          <w:szCs w:val="20"/>
          <w:lang w:eastAsia="en-US"/>
        </w:rPr>
        <w:t>as Lead Designer for one of the top grad</w:t>
      </w:r>
      <w:r w:rsidR="00261796">
        <w:rPr>
          <w:rFonts w:cs="Arial"/>
          <w:color w:val="000000"/>
          <w:sz w:val="20"/>
          <w:szCs w:val="20"/>
          <w:lang w:eastAsia="en-US"/>
        </w:rPr>
        <w:t xml:space="preserve"> </w:t>
      </w:r>
      <w:r w:rsidR="00261796" w:rsidRPr="00261796">
        <w:rPr>
          <w:rFonts w:cs="Arial"/>
          <w:color w:val="000000"/>
          <w:sz w:val="20"/>
          <w:szCs w:val="20"/>
          <w:lang w:eastAsia="en-US"/>
        </w:rPr>
        <w:t xml:space="preserve">schools in the country, I design and maintain high-end publications (magazines, newsletters, posters, postcards, flyers, banners, </w:t>
      </w:r>
      <w:proofErr w:type="spellStart"/>
      <w:r w:rsidR="00261796" w:rsidRPr="00261796">
        <w:rPr>
          <w:rFonts w:cs="Arial"/>
          <w:color w:val="000000"/>
          <w:sz w:val="20"/>
          <w:szCs w:val="20"/>
          <w:lang w:eastAsia="en-US"/>
        </w:rPr>
        <w:t>etc</w:t>
      </w:r>
      <w:proofErr w:type="spellEnd"/>
      <w:r w:rsidR="00261796" w:rsidRPr="00261796">
        <w:rPr>
          <w:rFonts w:cs="Arial"/>
          <w:color w:val="000000"/>
          <w:sz w:val="20"/>
          <w:szCs w:val="20"/>
          <w:lang w:eastAsia="en-US"/>
        </w:rPr>
        <w:t xml:space="preserve">) for the University, which include the quarterly </w:t>
      </w:r>
      <w:proofErr w:type="spellStart"/>
      <w:r w:rsidR="00261796" w:rsidRPr="00261796">
        <w:rPr>
          <w:rFonts w:cs="Arial"/>
          <w:i/>
          <w:color w:val="000000"/>
          <w:sz w:val="20"/>
          <w:szCs w:val="20"/>
          <w:lang w:eastAsia="en-US"/>
        </w:rPr>
        <w:t>InReview</w:t>
      </w:r>
      <w:proofErr w:type="spellEnd"/>
      <w:r w:rsidR="00261796" w:rsidRPr="00261796">
        <w:rPr>
          <w:rFonts w:cs="Arial"/>
          <w:color w:val="000000"/>
          <w:sz w:val="20"/>
          <w:szCs w:val="20"/>
          <w:lang w:eastAsia="en-US"/>
        </w:rPr>
        <w:t xml:space="preserve"> magazine, Strategic Plan, and Annual Report, which are mailed out and circulated to top dignitaries around the nation. I also operate a Xerox Versant 180 Color Digital Press—a state of the art high-capacity printer — and an EPSON plotter printer, as well as supervis</w:t>
      </w:r>
      <w:r w:rsidR="00261796">
        <w:rPr>
          <w:rFonts w:cs="Arial"/>
          <w:color w:val="000000"/>
          <w:sz w:val="20"/>
          <w:szCs w:val="20"/>
          <w:lang w:eastAsia="en-US"/>
        </w:rPr>
        <w:t>e</w:t>
      </w:r>
      <w:r w:rsidR="00261796" w:rsidRPr="00261796">
        <w:rPr>
          <w:rFonts w:cs="Arial"/>
          <w:color w:val="000000"/>
          <w:sz w:val="20"/>
          <w:szCs w:val="20"/>
          <w:lang w:eastAsia="en-US"/>
        </w:rPr>
        <w:t xml:space="preserve"> a small team of MC’s (Mass Communication Specialists) on operating procedures and best practices</w:t>
      </w:r>
      <w:r w:rsidR="00FF4DD4">
        <w:rPr>
          <w:rFonts w:cs="Arial"/>
          <w:color w:val="000000"/>
          <w:sz w:val="20"/>
          <w:szCs w:val="20"/>
          <w:lang w:eastAsia="en-US"/>
        </w:rPr>
        <w:t xml:space="preserve">. </w:t>
      </w:r>
      <w:r w:rsidR="00E7244E" w:rsidRPr="003C0399">
        <w:rPr>
          <w:rFonts w:cs="Arial"/>
          <w:b/>
          <w:color w:val="000000"/>
          <w:sz w:val="20"/>
          <w:szCs w:val="20"/>
          <w:lang w:eastAsia="en-US"/>
        </w:rPr>
        <w:t>(</w:t>
      </w:r>
      <w:r w:rsidR="00261796">
        <w:rPr>
          <w:rFonts w:cs="Arial"/>
          <w:b/>
          <w:color w:val="000000"/>
          <w:sz w:val="20"/>
          <w:szCs w:val="20"/>
          <w:lang w:eastAsia="en-US"/>
        </w:rPr>
        <w:t>2018</w:t>
      </w:r>
      <w:r w:rsidR="00790501">
        <w:rPr>
          <w:rFonts w:cs="Arial"/>
          <w:b/>
          <w:color w:val="000000"/>
          <w:sz w:val="20"/>
          <w:szCs w:val="20"/>
          <w:lang w:eastAsia="en-US"/>
        </w:rPr>
        <w:t xml:space="preserve"> – </w:t>
      </w:r>
      <w:r w:rsidR="00261796">
        <w:rPr>
          <w:rFonts w:cs="Arial"/>
          <w:b/>
          <w:color w:val="000000"/>
          <w:sz w:val="20"/>
          <w:szCs w:val="20"/>
          <w:lang w:eastAsia="en-US"/>
        </w:rPr>
        <w:t>present</w:t>
      </w:r>
      <w:r w:rsidR="00E7244E" w:rsidRPr="003C0399">
        <w:rPr>
          <w:rFonts w:cs="Arial"/>
          <w:b/>
          <w:color w:val="000000"/>
          <w:sz w:val="20"/>
          <w:szCs w:val="20"/>
          <w:lang w:eastAsia="en-US"/>
        </w:rPr>
        <w:t>)</w:t>
      </w:r>
    </w:p>
    <w:p w14:paraId="0872212B" w14:textId="77777777" w:rsidR="00E7244E" w:rsidRDefault="00E7244E" w:rsidP="00EF1A91">
      <w:pPr>
        <w:rPr>
          <w:rFonts w:cs="Arial"/>
          <w:b/>
          <w:color w:val="000000"/>
          <w:sz w:val="20"/>
          <w:szCs w:val="20"/>
          <w:lang w:eastAsia="en-US"/>
        </w:rPr>
      </w:pPr>
    </w:p>
    <w:p w14:paraId="1D6F2DCA" w14:textId="77777777" w:rsidR="00106A04" w:rsidRDefault="00B36F5C" w:rsidP="00EF1A91">
      <w:pPr>
        <w:rPr>
          <w:rFonts w:cs="Arial"/>
          <w:color w:val="000000"/>
          <w:sz w:val="20"/>
          <w:szCs w:val="20"/>
          <w:lang w:eastAsia="en-US"/>
        </w:rPr>
      </w:pPr>
      <w:r>
        <w:rPr>
          <w:rFonts w:cs="Arial"/>
          <w:b/>
          <w:color w:val="000000"/>
          <w:sz w:val="20"/>
          <w:szCs w:val="20"/>
          <w:lang w:eastAsia="en-US"/>
        </w:rPr>
        <w:t>Multimedia</w:t>
      </w:r>
      <w:r w:rsidR="003C0399">
        <w:rPr>
          <w:rFonts w:cs="Arial"/>
          <w:b/>
          <w:color w:val="000000"/>
          <w:sz w:val="20"/>
          <w:szCs w:val="20"/>
          <w:lang w:eastAsia="en-US"/>
        </w:rPr>
        <w:t xml:space="preserve"> Designer - </w:t>
      </w:r>
      <w:hyperlink r:id="rId19" w:history="1">
        <w:r w:rsidR="001934DF" w:rsidRPr="001934DF">
          <w:rPr>
            <w:rStyle w:val="Hyperlink"/>
            <w:rFonts w:cs="Arial"/>
            <w:i/>
            <w:color w:val="365F91"/>
            <w:sz w:val="20"/>
            <w:szCs w:val="20"/>
            <w:shd w:val="clear" w:color="auto" w:fill="FFFFFF"/>
          </w:rPr>
          <w:t>Monte Vista Christian School</w:t>
        </w:r>
      </w:hyperlink>
      <w:r w:rsidR="00986E31" w:rsidRPr="00155CFD">
        <w:rPr>
          <w:rStyle w:val="yiv1851906142yshortcuts"/>
          <w:rFonts w:cs="Arial"/>
          <w:i/>
          <w:color w:val="365F91"/>
          <w:sz w:val="20"/>
          <w:szCs w:val="20"/>
          <w:u w:val="single"/>
          <w:shd w:val="clear" w:color="auto" w:fill="FFFFFF"/>
        </w:rPr>
        <w:t xml:space="preserve"> </w:t>
      </w:r>
      <w:r w:rsidR="00986E31">
        <w:rPr>
          <w:rFonts w:cs="Arial"/>
          <w:color w:val="000000"/>
          <w:sz w:val="20"/>
          <w:szCs w:val="20"/>
          <w:lang w:eastAsia="en-US"/>
        </w:rPr>
        <w:t>(</w:t>
      </w:r>
      <w:r w:rsidR="001934DF">
        <w:rPr>
          <w:rFonts w:cs="Arial"/>
          <w:color w:val="000000"/>
          <w:sz w:val="20"/>
          <w:szCs w:val="20"/>
          <w:lang w:eastAsia="en-US"/>
        </w:rPr>
        <w:t>Watsonville</w:t>
      </w:r>
      <w:r>
        <w:rPr>
          <w:rFonts w:cs="Arial"/>
          <w:color w:val="000000"/>
          <w:sz w:val="20"/>
          <w:szCs w:val="20"/>
          <w:lang w:eastAsia="en-US"/>
        </w:rPr>
        <w:t>, CA</w:t>
      </w:r>
      <w:r w:rsidR="00986E31">
        <w:rPr>
          <w:rFonts w:cs="Arial"/>
          <w:color w:val="000000"/>
          <w:sz w:val="20"/>
          <w:szCs w:val="20"/>
          <w:lang w:eastAsia="en-US"/>
        </w:rPr>
        <w:t>) a</w:t>
      </w:r>
      <w:r w:rsidR="003C0399">
        <w:rPr>
          <w:rFonts w:cs="Arial"/>
          <w:color w:val="000000"/>
          <w:sz w:val="20"/>
          <w:szCs w:val="20"/>
          <w:lang w:eastAsia="en-US"/>
        </w:rPr>
        <w:t xml:space="preserve">s </w:t>
      </w:r>
      <w:r w:rsidR="002F3F42">
        <w:rPr>
          <w:rFonts w:cs="Arial"/>
          <w:color w:val="000000"/>
          <w:sz w:val="20"/>
          <w:szCs w:val="20"/>
          <w:lang w:eastAsia="en-US"/>
        </w:rPr>
        <w:t>Senior</w:t>
      </w:r>
      <w:r w:rsidR="003C0399">
        <w:rPr>
          <w:rFonts w:cs="Arial"/>
          <w:color w:val="000000"/>
          <w:sz w:val="20"/>
          <w:szCs w:val="20"/>
          <w:lang w:eastAsia="en-US"/>
        </w:rPr>
        <w:t xml:space="preserve"> Designer, </w:t>
      </w:r>
      <w:r w:rsidR="001934DF">
        <w:rPr>
          <w:rFonts w:cs="Arial"/>
          <w:color w:val="000000"/>
          <w:sz w:val="20"/>
          <w:szCs w:val="20"/>
          <w:lang w:eastAsia="en-US"/>
        </w:rPr>
        <w:t>I create</w:t>
      </w:r>
      <w:r w:rsidR="00A4603B">
        <w:rPr>
          <w:rFonts w:cs="Arial"/>
          <w:color w:val="000000"/>
          <w:sz w:val="20"/>
          <w:szCs w:val="20"/>
          <w:lang w:eastAsia="en-US"/>
        </w:rPr>
        <w:t>d</w:t>
      </w:r>
      <w:r w:rsidR="001934DF">
        <w:rPr>
          <w:rFonts w:cs="Arial"/>
          <w:color w:val="000000"/>
          <w:sz w:val="20"/>
          <w:szCs w:val="20"/>
          <w:lang w:eastAsia="en-US"/>
        </w:rPr>
        <w:t xml:space="preserve"> </w:t>
      </w:r>
      <w:r w:rsidR="003B068D">
        <w:rPr>
          <w:rFonts w:cs="Arial"/>
          <w:color w:val="000000"/>
          <w:sz w:val="20"/>
          <w:szCs w:val="20"/>
          <w:lang w:eastAsia="en-US"/>
        </w:rPr>
        <w:t>all visual publications</w:t>
      </w:r>
      <w:r w:rsidR="001934DF">
        <w:rPr>
          <w:rFonts w:cs="Arial"/>
          <w:color w:val="000000"/>
          <w:sz w:val="20"/>
          <w:szCs w:val="20"/>
          <w:lang w:eastAsia="en-US"/>
        </w:rPr>
        <w:t xml:space="preserve"> </w:t>
      </w:r>
      <w:r w:rsidR="00CD59CD">
        <w:rPr>
          <w:rFonts w:cs="Arial"/>
          <w:color w:val="000000"/>
          <w:sz w:val="20"/>
          <w:szCs w:val="20"/>
          <w:lang w:eastAsia="en-US"/>
        </w:rPr>
        <w:t xml:space="preserve">(posters, postcards, flyers, banners, </w:t>
      </w:r>
      <w:r w:rsidR="003B068D">
        <w:rPr>
          <w:rFonts w:cs="Arial"/>
          <w:color w:val="000000"/>
          <w:sz w:val="20"/>
          <w:szCs w:val="20"/>
          <w:lang w:eastAsia="en-US"/>
        </w:rPr>
        <w:t xml:space="preserve">catalogs, </w:t>
      </w:r>
      <w:r w:rsidR="00CD59CD">
        <w:rPr>
          <w:rFonts w:cs="Arial"/>
          <w:color w:val="000000"/>
          <w:sz w:val="20"/>
          <w:szCs w:val="20"/>
          <w:lang w:eastAsia="en-US"/>
        </w:rPr>
        <w:t>etc)</w:t>
      </w:r>
      <w:r w:rsidR="003B068D">
        <w:rPr>
          <w:rFonts w:cs="Arial"/>
          <w:color w:val="000000"/>
          <w:sz w:val="20"/>
          <w:szCs w:val="20"/>
          <w:lang w:eastAsia="en-US"/>
        </w:rPr>
        <w:t>, update</w:t>
      </w:r>
      <w:r w:rsidR="00A4603B">
        <w:rPr>
          <w:rFonts w:cs="Arial"/>
          <w:color w:val="000000"/>
          <w:sz w:val="20"/>
          <w:szCs w:val="20"/>
          <w:lang w:eastAsia="en-US"/>
        </w:rPr>
        <w:t>d</w:t>
      </w:r>
      <w:r w:rsidR="003B068D">
        <w:rPr>
          <w:rFonts w:cs="Arial"/>
          <w:color w:val="000000"/>
          <w:sz w:val="20"/>
          <w:szCs w:val="20"/>
          <w:lang w:eastAsia="en-US"/>
        </w:rPr>
        <w:t xml:space="preserve"> &amp; maintain</w:t>
      </w:r>
      <w:r w:rsidR="00A4603B">
        <w:rPr>
          <w:rFonts w:cs="Arial"/>
          <w:color w:val="000000"/>
          <w:sz w:val="20"/>
          <w:szCs w:val="20"/>
          <w:lang w:eastAsia="en-US"/>
        </w:rPr>
        <w:t>ed</w:t>
      </w:r>
      <w:r w:rsidR="003B068D">
        <w:rPr>
          <w:rFonts w:cs="Arial"/>
          <w:color w:val="000000"/>
          <w:sz w:val="20"/>
          <w:szCs w:val="20"/>
          <w:lang w:eastAsia="en-US"/>
        </w:rPr>
        <w:t xml:space="preserve"> the school’s website</w:t>
      </w:r>
      <w:r w:rsidR="00F43E66">
        <w:rPr>
          <w:rFonts w:cs="Arial"/>
          <w:color w:val="000000"/>
          <w:sz w:val="20"/>
          <w:szCs w:val="20"/>
          <w:lang w:eastAsia="en-US"/>
        </w:rPr>
        <w:t>, supervise</w:t>
      </w:r>
      <w:r w:rsidR="00A4603B">
        <w:rPr>
          <w:rFonts w:cs="Arial"/>
          <w:color w:val="000000"/>
          <w:sz w:val="20"/>
          <w:szCs w:val="20"/>
          <w:lang w:eastAsia="en-US"/>
        </w:rPr>
        <w:t>d</w:t>
      </w:r>
      <w:r w:rsidR="00F43E66">
        <w:rPr>
          <w:rFonts w:cs="Arial"/>
          <w:color w:val="000000"/>
          <w:sz w:val="20"/>
          <w:szCs w:val="20"/>
          <w:lang w:eastAsia="en-US"/>
        </w:rPr>
        <w:t xml:space="preserve"> other fledgling designers</w:t>
      </w:r>
      <w:r w:rsidR="003B068D">
        <w:rPr>
          <w:rFonts w:cs="Arial"/>
          <w:color w:val="000000"/>
          <w:sz w:val="20"/>
          <w:szCs w:val="20"/>
          <w:lang w:eastAsia="en-US"/>
        </w:rPr>
        <w:t xml:space="preserve"> </w:t>
      </w:r>
      <w:r w:rsidR="00F43E66">
        <w:rPr>
          <w:rFonts w:cs="Arial"/>
          <w:color w:val="000000"/>
          <w:sz w:val="20"/>
          <w:szCs w:val="20"/>
          <w:lang w:eastAsia="en-US"/>
        </w:rPr>
        <w:t>and coordinate</w:t>
      </w:r>
      <w:r w:rsidR="00A4603B">
        <w:rPr>
          <w:rFonts w:cs="Arial"/>
          <w:color w:val="000000"/>
          <w:sz w:val="20"/>
          <w:szCs w:val="20"/>
          <w:lang w:eastAsia="en-US"/>
        </w:rPr>
        <w:t>d</w:t>
      </w:r>
      <w:r w:rsidR="001934DF">
        <w:rPr>
          <w:rFonts w:cs="Arial"/>
          <w:color w:val="000000"/>
          <w:sz w:val="20"/>
          <w:szCs w:val="20"/>
          <w:lang w:eastAsia="en-US"/>
        </w:rPr>
        <w:t xml:space="preserve"> all </w:t>
      </w:r>
      <w:r>
        <w:rPr>
          <w:rFonts w:cs="Arial"/>
          <w:color w:val="000000"/>
          <w:sz w:val="20"/>
          <w:szCs w:val="20"/>
          <w:lang w:eastAsia="en-US"/>
        </w:rPr>
        <w:t xml:space="preserve">marketing &amp; </w:t>
      </w:r>
      <w:r w:rsidR="001934DF">
        <w:rPr>
          <w:rFonts w:cs="Arial"/>
          <w:color w:val="000000"/>
          <w:sz w:val="20"/>
          <w:szCs w:val="20"/>
          <w:lang w:eastAsia="en-US"/>
        </w:rPr>
        <w:t>promotional material</w:t>
      </w:r>
      <w:r>
        <w:rPr>
          <w:rFonts w:cs="Arial"/>
          <w:color w:val="000000"/>
          <w:sz w:val="20"/>
          <w:szCs w:val="20"/>
          <w:lang w:eastAsia="en-US"/>
        </w:rPr>
        <w:t xml:space="preserve">, as well as </w:t>
      </w:r>
      <w:r w:rsidR="00603B84">
        <w:rPr>
          <w:rFonts w:cs="Arial"/>
          <w:color w:val="000000"/>
          <w:sz w:val="20"/>
          <w:szCs w:val="20"/>
          <w:lang w:eastAsia="en-US"/>
        </w:rPr>
        <w:t xml:space="preserve">being involved in </w:t>
      </w:r>
      <w:r>
        <w:rPr>
          <w:rFonts w:cs="Arial"/>
          <w:color w:val="000000"/>
          <w:sz w:val="20"/>
          <w:szCs w:val="20"/>
          <w:lang w:eastAsia="en-US"/>
        </w:rPr>
        <w:t>fundraising campaigns</w:t>
      </w:r>
      <w:r w:rsidR="00986E31">
        <w:rPr>
          <w:rFonts w:cs="Arial"/>
          <w:color w:val="000000"/>
          <w:sz w:val="20"/>
          <w:szCs w:val="20"/>
          <w:lang w:eastAsia="en-US"/>
        </w:rPr>
        <w:t>.</w:t>
      </w:r>
      <w:r w:rsidR="00153C26">
        <w:rPr>
          <w:rFonts w:cs="Arial"/>
          <w:color w:val="000000"/>
          <w:sz w:val="20"/>
          <w:szCs w:val="20"/>
          <w:lang w:eastAsia="en-US"/>
        </w:rPr>
        <w:t xml:space="preserve"> </w:t>
      </w:r>
      <w:r w:rsidR="00A4787A" w:rsidRPr="00A4787A">
        <w:rPr>
          <w:rFonts w:cs="Arial"/>
          <w:color w:val="000000"/>
          <w:sz w:val="20"/>
          <w:szCs w:val="20"/>
          <w:lang w:eastAsia="en-US"/>
        </w:rPr>
        <w:t xml:space="preserve">I </w:t>
      </w:r>
      <w:r w:rsidR="00A4603B">
        <w:rPr>
          <w:rFonts w:cs="Arial"/>
          <w:color w:val="000000"/>
          <w:sz w:val="20"/>
          <w:szCs w:val="20"/>
          <w:lang w:eastAsia="en-US"/>
        </w:rPr>
        <w:t>was</w:t>
      </w:r>
      <w:r w:rsidR="00A4787A" w:rsidRPr="00A4787A">
        <w:rPr>
          <w:rFonts w:cs="Arial"/>
          <w:color w:val="000000"/>
          <w:sz w:val="20"/>
          <w:szCs w:val="20"/>
          <w:lang w:eastAsia="en-US"/>
        </w:rPr>
        <w:t xml:space="preserve"> also actively involved in photo shoots and video production</w:t>
      </w:r>
      <w:r w:rsidR="0018625D">
        <w:rPr>
          <w:rFonts w:cs="Arial"/>
          <w:color w:val="000000"/>
          <w:sz w:val="20"/>
          <w:szCs w:val="20"/>
          <w:lang w:eastAsia="en-US"/>
        </w:rPr>
        <w:t xml:space="preserve"> which helped recruit 200 new students from around the world</w:t>
      </w:r>
      <w:r w:rsidR="00A4787A" w:rsidRPr="00A4787A">
        <w:rPr>
          <w:rFonts w:cs="Arial"/>
          <w:color w:val="000000"/>
          <w:sz w:val="20"/>
          <w:szCs w:val="20"/>
          <w:lang w:eastAsia="en-US"/>
        </w:rPr>
        <w:t xml:space="preserve">. </w:t>
      </w:r>
      <w:r w:rsidR="00106A04" w:rsidRPr="003C0399">
        <w:rPr>
          <w:rFonts w:cs="Arial"/>
          <w:b/>
          <w:color w:val="000000"/>
          <w:sz w:val="20"/>
          <w:szCs w:val="20"/>
          <w:lang w:eastAsia="en-US"/>
        </w:rPr>
        <w:t>(</w:t>
      </w:r>
      <w:r w:rsidR="003C0399" w:rsidRPr="003C0399">
        <w:rPr>
          <w:rFonts w:cs="Arial"/>
          <w:b/>
          <w:color w:val="000000"/>
          <w:sz w:val="20"/>
          <w:szCs w:val="20"/>
          <w:lang w:eastAsia="en-US"/>
        </w:rPr>
        <w:t>20</w:t>
      </w:r>
      <w:r w:rsidR="003B068D">
        <w:rPr>
          <w:rFonts w:cs="Arial"/>
          <w:b/>
          <w:color w:val="000000"/>
          <w:sz w:val="20"/>
          <w:szCs w:val="20"/>
          <w:lang w:eastAsia="en-US"/>
        </w:rPr>
        <w:t>15</w:t>
      </w:r>
      <w:r w:rsidR="00554FB3">
        <w:rPr>
          <w:rFonts w:cs="Arial"/>
          <w:b/>
          <w:color w:val="000000"/>
          <w:sz w:val="20"/>
          <w:szCs w:val="20"/>
          <w:lang w:eastAsia="en-US"/>
        </w:rPr>
        <w:t xml:space="preserve"> –</w:t>
      </w:r>
      <w:r>
        <w:rPr>
          <w:rFonts w:cs="Arial"/>
          <w:b/>
          <w:color w:val="000000"/>
          <w:sz w:val="20"/>
          <w:szCs w:val="20"/>
          <w:lang w:eastAsia="en-US"/>
        </w:rPr>
        <w:t xml:space="preserve"> </w:t>
      </w:r>
      <w:r w:rsidR="00271E11" w:rsidRPr="003C0399">
        <w:rPr>
          <w:rFonts w:cs="Arial"/>
          <w:b/>
          <w:color w:val="000000"/>
          <w:sz w:val="20"/>
          <w:szCs w:val="20"/>
          <w:lang w:eastAsia="en-US"/>
        </w:rPr>
        <w:t>20</w:t>
      </w:r>
      <w:r w:rsidR="00271E11">
        <w:rPr>
          <w:rFonts w:cs="Arial"/>
          <w:b/>
          <w:color w:val="000000"/>
          <w:sz w:val="20"/>
          <w:szCs w:val="20"/>
          <w:lang w:eastAsia="en-US"/>
        </w:rPr>
        <w:t>17</w:t>
      </w:r>
      <w:r w:rsidR="00106A04" w:rsidRPr="003C0399">
        <w:rPr>
          <w:rFonts w:cs="Arial"/>
          <w:b/>
          <w:color w:val="000000"/>
          <w:sz w:val="20"/>
          <w:szCs w:val="20"/>
          <w:lang w:eastAsia="en-US"/>
        </w:rPr>
        <w:t>)</w:t>
      </w:r>
    </w:p>
    <w:p w14:paraId="4D3C5694" w14:textId="77777777" w:rsidR="00B36F5C" w:rsidRDefault="00B36F5C" w:rsidP="00EF1A91">
      <w:pPr>
        <w:rPr>
          <w:rFonts w:cs="Arial"/>
          <w:color w:val="000000"/>
          <w:sz w:val="20"/>
          <w:szCs w:val="20"/>
          <w:lang w:eastAsia="en-US"/>
        </w:rPr>
      </w:pPr>
    </w:p>
    <w:p w14:paraId="1ED24E73" w14:textId="77777777" w:rsidR="00B36F5C" w:rsidRDefault="00B36F5C" w:rsidP="00EF1A91">
      <w:pPr>
        <w:rPr>
          <w:rFonts w:cs="Arial"/>
          <w:b/>
          <w:color w:val="000000"/>
          <w:sz w:val="20"/>
          <w:szCs w:val="20"/>
          <w:lang w:eastAsia="en-US"/>
        </w:rPr>
      </w:pPr>
      <w:r>
        <w:rPr>
          <w:rFonts w:cs="Arial"/>
          <w:b/>
          <w:color w:val="000000"/>
          <w:sz w:val="20"/>
          <w:szCs w:val="20"/>
          <w:lang w:eastAsia="en-US"/>
        </w:rPr>
        <w:t xml:space="preserve">Illustrator, Visual Designer &amp; Animator - </w:t>
      </w:r>
      <w:r>
        <w:rPr>
          <w:rFonts w:cs="Arial"/>
          <w:color w:val="000000"/>
          <w:sz w:val="20"/>
          <w:szCs w:val="20"/>
          <w:lang w:eastAsia="en-US"/>
        </w:rPr>
        <w:t xml:space="preserve">Worked remotely </w:t>
      </w:r>
      <w:r w:rsidRPr="00106A04">
        <w:rPr>
          <w:rFonts w:cs="Arial"/>
          <w:color w:val="000000"/>
          <w:sz w:val="20"/>
          <w:szCs w:val="20"/>
          <w:lang w:eastAsia="en-US"/>
        </w:rPr>
        <w:t xml:space="preserve">for </w:t>
      </w:r>
      <w:hyperlink r:id="rId20" w:tgtFrame="_blank" w:history="1">
        <w:proofErr w:type="spellStart"/>
        <w:r w:rsidRPr="0023590B">
          <w:rPr>
            <w:rStyle w:val="yiv1851906142yshortcuts"/>
            <w:rFonts w:cs="Arial"/>
            <w:i/>
            <w:color w:val="234786"/>
            <w:sz w:val="20"/>
            <w:szCs w:val="20"/>
            <w:u w:val="single"/>
            <w:shd w:val="clear" w:color="auto" w:fill="FFFFFF"/>
          </w:rPr>
          <w:t>Rejuvé</w:t>
        </w:r>
        <w:proofErr w:type="spellEnd"/>
      </w:hyperlink>
      <w:r>
        <w:t xml:space="preserve"> </w:t>
      </w:r>
      <w:hyperlink r:id="rId21" w:tgtFrame="_blank" w:history="1">
        <w:r>
          <w:rPr>
            <w:rStyle w:val="yiv1851906142yshortcuts"/>
            <w:rFonts w:cs="Arial"/>
            <w:i/>
            <w:color w:val="234786"/>
            <w:sz w:val="20"/>
            <w:szCs w:val="20"/>
            <w:u w:val="single"/>
            <w:shd w:val="clear" w:color="auto" w:fill="FFFFFF"/>
          </w:rPr>
          <w:t>Medical</w:t>
        </w:r>
      </w:hyperlink>
      <w:r>
        <w:rPr>
          <w:i/>
        </w:rPr>
        <w:t xml:space="preserve"> </w:t>
      </w:r>
      <w:r>
        <w:rPr>
          <w:rFonts w:cs="Arial"/>
          <w:color w:val="000000"/>
          <w:sz w:val="20"/>
          <w:szCs w:val="20"/>
          <w:lang w:eastAsia="en-US"/>
        </w:rPr>
        <w:t xml:space="preserve">(Saratoga, CA), </w:t>
      </w:r>
      <w:r w:rsidR="00733C8D">
        <w:rPr>
          <w:rFonts w:cs="Arial"/>
          <w:color w:val="000000"/>
          <w:sz w:val="20"/>
          <w:szCs w:val="20"/>
          <w:lang w:eastAsia="en-US"/>
        </w:rPr>
        <w:br/>
      </w:r>
      <w:r>
        <w:rPr>
          <w:rFonts w:cs="Arial"/>
          <w:color w:val="000000"/>
          <w:sz w:val="20"/>
          <w:szCs w:val="20"/>
          <w:lang w:eastAsia="en-US"/>
        </w:rPr>
        <w:t>where I created assets and provided web marketing solutions, which included newsletters, social media campaigns, and development of micro-sites, in addition to working remotely for</w:t>
      </w:r>
      <w:r>
        <w:t xml:space="preserve"> </w:t>
      </w:r>
      <w:hyperlink r:id="rId22" w:tgtFrame="_blank" w:history="1">
        <w:proofErr w:type="spellStart"/>
        <w:r>
          <w:rPr>
            <w:rStyle w:val="yiv1851906142yshortcuts"/>
            <w:rFonts w:cs="Arial"/>
            <w:i/>
            <w:color w:val="234786"/>
            <w:sz w:val="20"/>
            <w:szCs w:val="20"/>
            <w:u w:val="single"/>
            <w:shd w:val="clear" w:color="auto" w:fill="FFFFFF"/>
          </w:rPr>
          <w:t>ischool</w:t>
        </w:r>
        <w:proofErr w:type="spellEnd"/>
        <w:r>
          <w:rPr>
            <w:rStyle w:val="yiv1851906142yshortcuts"/>
            <w:rFonts w:cs="Arial"/>
            <w:i/>
            <w:color w:val="234786"/>
            <w:sz w:val="20"/>
            <w:szCs w:val="20"/>
            <w:u w:val="single"/>
            <w:shd w:val="clear" w:color="auto" w:fill="FFFFFF"/>
          </w:rPr>
          <w:t xml:space="preserve"> Zambia</w:t>
        </w:r>
      </w:hyperlink>
      <w:r>
        <w:rPr>
          <w:rFonts w:cs="Arial"/>
          <w:color w:val="000000"/>
          <w:sz w:val="20"/>
          <w:szCs w:val="20"/>
          <w:lang w:eastAsia="en-US"/>
        </w:rPr>
        <w:t xml:space="preserve"> and </w:t>
      </w:r>
      <w:r>
        <w:rPr>
          <w:rFonts w:cs="Arial"/>
          <w:color w:val="000000"/>
          <w:sz w:val="20"/>
          <w:szCs w:val="20"/>
          <w:lang w:eastAsia="en-US"/>
        </w:rPr>
        <w:br/>
      </w:r>
      <w:hyperlink r:id="rId23" w:tgtFrame="_blank" w:history="1">
        <w:r>
          <w:rPr>
            <w:rStyle w:val="yiv1851906142yshortcuts"/>
            <w:rFonts w:cs="Arial"/>
            <w:i/>
            <w:color w:val="234786"/>
            <w:sz w:val="20"/>
            <w:szCs w:val="20"/>
            <w:u w:val="single"/>
            <w:shd w:val="clear" w:color="auto" w:fill="FFFFFF"/>
          </w:rPr>
          <w:t xml:space="preserve">e-learning solutions by </w:t>
        </w:r>
        <w:proofErr w:type="spellStart"/>
        <w:r>
          <w:rPr>
            <w:rStyle w:val="yiv1851906142yshortcuts"/>
            <w:rFonts w:cs="Arial"/>
            <w:i/>
            <w:color w:val="234786"/>
            <w:sz w:val="20"/>
            <w:szCs w:val="20"/>
            <w:u w:val="single"/>
            <w:shd w:val="clear" w:color="auto" w:fill="FFFFFF"/>
          </w:rPr>
          <w:t>eekhö</w:t>
        </w:r>
        <w:proofErr w:type="spellEnd"/>
      </w:hyperlink>
      <w:r>
        <w:rPr>
          <w:rFonts w:cs="Arial"/>
          <w:color w:val="000000"/>
          <w:sz w:val="20"/>
          <w:szCs w:val="20"/>
          <w:lang w:eastAsia="en-US"/>
        </w:rPr>
        <w:t xml:space="preserve">, </w:t>
      </w:r>
      <w:r w:rsidR="0018625D">
        <w:rPr>
          <w:rFonts w:cs="Arial"/>
          <w:color w:val="000000"/>
          <w:sz w:val="20"/>
          <w:szCs w:val="20"/>
          <w:lang w:eastAsia="en-US"/>
        </w:rPr>
        <w:t xml:space="preserve">(Lille, France) </w:t>
      </w:r>
      <w:r>
        <w:rPr>
          <w:rFonts w:cs="Arial"/>
          <w:color w:val="000000"/>
          <w:sz w:val="20"/>
          <w:szCs w:val="20"/>
          <w:lang w:eastAsia="en-US"/>
        </w:rPr>
        <w:t xml:space="preserve">where I created Flash </w:t>
      </w:r>
      <w:r w:rsidRPr="00106A04">
        <w:rPr>
          <w:rFonts w:cs="Arial"/>
          <w:color w:val="000000"/>
          <w:sz w:val="20"/>
          <w:szCs w:val="20"/>
          <w:lang w:eastAsia="en-US"/>
        </w:rPr>
        <w:t>animations,</w:t>
      </w:r>
      <w:r>
        <w:rPr>
          <w:rFonts w:cs="Arial"/>
          <w:color w:val="000000"/>
          <w:sz w:val="20"/>
          <w:szCs w:val="20"/>
          <w:lang w:eastAsia="en-US"/>
        </w:rPr>
        <w:t xml:space="preserve"> illustrations, infographics, icons, </w:t>
      </w:r>
      <w:proofErr w:type="spellStart"/>
      <w:r>
        <w:rPr>
          <w:rFonts w:cs="Arial"/>
          <w:color w:val="000000"/>
          <w:sz w:val="20"/>
          <w:szCs w:val="20"/>
          <w:lang w:eastAsia="en-US"/>
        </w:rPr>
        <w:t>Powerpoint</w:t>
      </w:r>
      <w:proofErr w:type="spellEnd"/>
      <w:r>
        <w:rPr>
          <w:rFonts w:cs="Arial"/>
          <w:color w:val="000000"/>
          <w:sz w:val="20"/>
          <w:szCs w:val="20"/>
          <w:lang w:eastAsia="en-US"/>
        </w:rPr>
        <w:t xml:space="preserve"> presentations, storyboards</w:t>
      </w:r>
      <w:r w:rsidRPr="00106A04">
        <w:rPr>
          <w:rFonts w:cs="Arial"/>
          <w:color w:val="000000"/>
          <w:sz w:val="20"/>
          <w:szCs w:val="20"/>
          <w:lang w:eastAsia="en-US"/>
        </w:rPr>
        <w:t xml:space="preserve"> &amp; e-learning modules</w:t>
      </w:r>
      <w:r>
        <w:rPr>
          <w:rFonts w:cs="Arial"/>
          <w:color w:val="000000"/>
          <w:sz w:val="20"/>
          <w:szCs w:val="20"/>
          <w:lang w:eastAsia="en-US"/>
        </w:rPr>
        <w:t xml:space="preserve">, </w:t>
      </w:r>
      <w:r w:rsidRPr="00A4787A">
        <w:rPr>
          <w:rFonts w:cs="Arial"/>
          <w:color w:val="000000"/>
          <w:sz w:val="20"/>
          <w:szCs w:val="20"/>
          <w:lang w:eastAsia="en-US"/>
        </w:rPr>
        <w:t>as well as being involved in B2B Marketing</w:t>
      </w:r>
      <w:r>
        <w:rPr>
          <w:rFonts w:cs="Arial"/>
          <w:color w:val="000000"/>
          <w:sz w:val="20"/>
          <w:szCs w:val="20"/>
          <w:lang w:eastAsia="en-US"/>
        </w:rPr>
        <w:t xml:space="preserve">. </w:t>
      </w:r>
      <w:r w:rsidRPr="003C0399">
        <w:rPr>
          <w:rFonts w:cs="Arial"/>
          <w:b/>
          <w:color w:val="000000"/>
          <w:sz w:val="20"/>
          <w:szCs w:val="20"/>
          <w:lang w:eastAsia="en-US"/>
        </w:rPr>
        <w:t>(</w:t>
      </w:r>
      <w:r w:rsidR="00C53897">
        <w:rPr>
          <w:rFonts w:cs="Arial"/>
          <w:b/>
          <w:color w:val="000000"/>
          <w:sz w:val="20"/>
          <w:szCs w:val="20"/>
          <w:lang w:eastAsia="en-US"/>
        </w:rPr>
        <w:t>2008</w:t>
      </w:r>
      <w:r>
        <w:rPr>
          <w:rFonts w:cs="Arial"/>
          <w:b/>
          <w:color w:val="000000"/>
          <w:sz w:val="20"/>
          <w:szCs w:val="20"/>
          <w:lang w:eastAsia="en-US"/>
        </w:rPr>
        <w:t xml:space="preserve"> – 201</w:t>
      </w:r>
      <w:r w:rsidR="007D343F">
        <w:rPr>
          <w:rFonts w:cs="Arial"/>
          <w:b/>
          <w:color w:val="000000"/>
          <w:sz w:val="20"/>
          <w:szCs w:val="20"/>
          <w:lang w:eastAsia="en-US"/>
        </w:rPr>
        <w:t>5</w:t>
      </w:r>
      <w:r w:rsidRPr="003C0399">
        <w:rPr>
          <w:rFonts w:cs="Arial"/>
          <w:b/>
          <w:color w:val="000000"/>
          <w:sz w:val="20"/>
          <w:szCs w:val="20"/>
          <w:lang w:eastAsia="en-US"/>
        </w:rPr>
        <w:t>)</w:t>
      </w:r>
    </w:p>
    <w:p w14:paraId="05184DB9" w14:textId="7853CC8F" w:rsidR="00E7244E" w:rsidRPr="00195138" w:rsidRDefault="00A71F54" w:rsidP="00E7244E">
      <w:pPr>
        <w:suppressAutoHyphens w:val="0"/>
        <w:spacing w:before="100" w:beforeAutospacing="1" w:after="100" w:afterAutospacing="1"/>
        <w:jc w:val="center"/>
        <w:rPr>
          <w:rFonts w:cs="Arial"/>
          <w:color w:val="000000"/>
          <w:sz w:val="20"/>
          <w:szCs w:val="20"/>
          <w:lang w:eastAsia="en-US"/>
        </w:rPr>
      </w:pPr>
      <w:r>
        <w:rPr>
          <w:rFonts w:cs="Arial"/>
          <w:b/>
          <w:bCs/>
          <w:noProof/>
          <w:color w:val="7F7F7F"/>
          <w:sz w:val="27"/>
          <w:szCs w:val="27"/>
          <w:lang w:eastAsia="en-US"/>
        </w:rPr>
        <w:lastRenderedPageBreak/>
        <w:pict w14:anchorId="1D2833D6">
          <v:shape id="_x0000_s1031" type="#_x0000_t130" alt="" style="position:absolute;left:0;text-align:left;margin-left:-90.65pt;margin-top:-45.5pt;width:68.25pt;height:909.75pt;z-index:2;mso-wrap-edited:f;mso-width-percent:0;mso-height-percent:0;mso-width-percent:0;mso-height-percent:0" fillcolor="black" strokecolor="#f2f2f2" strokeweight="3pt">
            <v:shadow on="t" type="perspective" color="#7f7f7f" opacity=".5" offset="1pt" offset2="-1pt"/>
          </v:shape>
        </w:pict>
      </w:r>
      <w:r w:rsidR="00E7244E" w:rsidRPr="00CE7CE1">
        <w:rPr>
          <w:rFonts w:cs="Arial"/>
          <w:bCs/>
          <w:color w:val="A6A6A6"/>
          <w:sz w:val="20"/>
          <w:szCs w:val="20"/>
          <w:lang w:eastAsia="en-US"/>
        </w:rPr>
        <w:t>(continued)</w:t>
      </w:r>
    </w:p>
    <w:p w14:paraId="106A71AD" w14:textId="7B72A5E9" w:rsidR="000B366A" w:rsidRDefault="00131223" w:rsidP="000B366A">
      <w:pPr>
        <w:rPr>
          <w:rFonts w:cs="Arial"/>
          <w:color w:val="000000"/>
          <w:sz w:val="20"/>
          <w:szCs w:val="20"/>
          <w:lang w:eastAsia="en-US"/>
        </w:rPr>
      </w:pPr>
      <w:r w:rsidRPr="00106A04">
        <w:rPr>
          <w:rFonts w:cs="Arial"/>
          <w:b/>
          <w:color w:val="000000"/>
          <w:sz w:val="20"/>
          <w:szCs w:val="20"/>
          <w:lang w:eastAsia="en-US"/>
        </w:rPr>
        <w:t>2D/3D Animator and Flash Developer</w:t>
      </w:r>
      <w:r w:rsidR="00106A04">
        <w:rPr>
          <w:rFonts w:cs="Arial"/>
          <w:color w:val="000000"/>
          <w:sz w:val="20"/>
          <w:szCs w:val="20"/>
          <w:lang w:eastAsia="en-US"/>
        </w:rPr>
        <w:t xml:space="preserve"> - </w:t>
      </w:r>
      <w:hyperlink r:id="rId24" w:tgtFrame="_blank" w:history="1">
        <w:r w:rsidR="00442785">
          <w:rPr>
            <w:rStyle w:val="yiv1851906142yshortcuts"/>
            <w:rFonts w:cs="Arial"/>
            <w:i/>
            <w:color w:val="234786"/>
            <w:sz w:val="20"/>
            <w:szCs w:val="20"/>
            <w:u w:val="single"/>
            <w:shd w:val="clear" w:color="auto" w:fill="FFFFFF"/>
          </w:rPr>
          <w:t>L-3 Communications/GS&amp;ES</w:t>
        </w:r>
      </w:hyperlink>
      <w:r w:rsidR="00F0684E">
        <w:rPr>
          <w:rFonts w:cs="Arial"/>
          <w:i/>
          <w:iCs/>
          <w:color w:val="000000"/>
          <w:lang w:eastAsia="en-US"/>
        </w:rPr>
        <w:t xml:space="preserve"> </w:t>
      </w:r>
      <w:r w:rsidR="00F0684E">
        <w:rPr>
          <w:rFonts w:cs="Arial"/>
          <w:color w:val="000000"/>
          <w:sz w:val="20"/>
          <w:szCs w:val="20"/>
          <w:lang w:eastAsia="en-US"/>
        </w:rPr>
        <w:t xml:space="preserve">(Monterey, CA) </w:t>
      </w:r>
      <w:r w:rsidR="00D204DD">
        <w:rPr>
          <w:rFonts w:cs="Arial"/>
          <w:color w:val="000000"/>
          <w:sz w:val="20"/>
          <w:szCs w:val="20"/>
          <w:lang w:eastAsia="en-US"/>
        </w:rPr>
        <w:t>C</w:t>
      </w:r>
      <w:r w:rsidRPr="00131223">
        <w:rPr>
          <w:rFonts w:cs="Arial"/>
          <w:color w:val="000000"/>
          <w:sz w:val="20"/>
          <w:szCs w:val="20"/>
          <w:lang w:eastAsia="en-US"/>
        </w:rPr>
        <w:t xml:space="preserve">reated </w:t>
      </w:r>
      <w:r w:rsidR="00534B5C">
        <w:rPr>
          <w:rFonts w:cs="Arial"/>
          <w:color w:val="000000"/>
          <w:sz w:val="20"/>
          <w:szCs w:val="20"/>
          <w:lang w:eastAsia="en-US"/>
        </w:rPr>
        <w:t xml:space="preserve">talking </w:t>
      </w:r>
      <w:r w:rsidRPr="00131223">
        <w:rPr>
          <w:rFonts w:cs="Arial"/>
          <w:color w:val="000000"/>
          <w:sz w:val="20"/>
          <w:szCs w:val="20"/>
          <w:lang w:eastAsia="en-US"/>
        </w:rPr>
        <w:t>avatars</w:t>
      </w:r>
      <w:r w:rsidR="00534B5C">
        <w:rPr>
          <w:rFonts w:cs="Arial"/>
          <w:color w:val="000000"/>
          <w:sz w:val="20"/>
          <w:szCs w:val="20"/>
          <w:lang w:eastAsia="en-US"/>
        </w:rPr>
        <w:t xml:space="preserve"> for 10 different languages</w:t>
      </w:r>
      <w:r w:rsidRPr="00131223">
        <w:rPr>
          <w:rFonts w:cs="Arial"/>
          <w:color w:val="000000"/>
          <w:sz w:val="20"/>
          <w:szCs w:val="20"/>
          <w:lang w:eastAsia="en-US"/>
        </w:rPr>
        <w:t xml:space="preserve">, edited audio and video files, </w:t>
      </w:r>
      <w:r w:rsidR="00534B5C">
        <w:rPr>
          <w:rFonts w:cs="Arial"/>
          <w:color w:val="000000"/>
          <w:sz w:val="20"/>
          <w:szCs w:val="20"/>
          <w:lang w:eastAsia="en-US"/>
        </w:rPr>
        <w:t xml:space="preserve">created Flash </w:t>
      </w:r>
      <w:r w:rsidR="00D204DD">
        <w:rPr>
          <w:rFonts w:cs="Arial"/>
          <w:color w:val="000000"/>
          <w:sz w:val="20"/>
          <w:szCs w:val="20"/>
          <w:lang w:eastAsia="en-US"/>
        </w:rPr>
        <w:t>interactive lessons</w:t>
      </w:r>
      <w:r w:rsidR="00534B5C">
        <w:rPr>
          <w:rFonts w:cs="Arial"/>
          <w:color w:val="000000"/>
          <w:sz w:val="20"/>
          <w:szCs w:val="20"/>
          <w:lang w:eastAsia="en-US"/>
        </w:rPr>
        <w:t xml:space="preserve"> </w:t>
      </w:r>
      <w:r w:rsidRPr="00131223">
        <w:rPr>
          <w:rFonts w:cs="Arial"/>
          <w:color w:val="000000"/>
          <w:sz w:val="20"/>
          <w:szCs w:val="20"/>
          <w:lang w:eastAsia="en-US"/>
        </w:rPr>
        <w:t xml:space="preserve">and </w:t>
      </w:r>
      <w:r w:rsidR="00534B5C">
        <w:rPr>
          <w:rFonts w:cs="Arial"/>
          <w:color w:val="000000"/>
          <w:sz w:val="20"/>
          <w:szCs w:val="20"/>
          <w:lang w:eastAsia="en-US"/>
        </w:rPr>
        <w:t>developed instructional material</w:t>
      </w:r>
      <w:r w:rsidRPr="00131223">
        <w:rPr>
          <w:rFonts w:cs="Arial"/>
          <w:color w:val="000000"/>
          <w:sz w:val="20"/>
          <w:szCs w:val="20"/>
          <w:lang w:eastAsia="en-US"/>
        </w:rPr>
        <w:t xml:space="preserve"> in support of the DLI (Defense Language Institute)</w:t>
      </w:r>
      <w:r w:rsidR="00534B5C">
        <w:rPr>
          <w:rFonts w:cs="Arial"/>
          <w:color w:val="000000"/>
          <w:sz w:val="20"/>
          <w:szCs w:val="20"/>
          <w:lang w:eastAsia="en-US"/>
        </w:rPr>
        <w:t xml:space="preserve"> used by the Army</w:t>
      </w:r>
      <w:r w:rsidR="00DB1E33">
        <w:rPr>
          <w:rFonts w:cs="Arial"/>
          <w:color w:val="000000"/>
          <w:sz w:val="20"/>
          <w:szCs w:val="20"/>
          <w:lang w:eastAsia="en-US"/>
        </w:rPr>
        <w:t xml:space="preserve">. </w:t>
      </w:r>
      <w:r w:rsidR="00B77F2B">
        <w:rPr>
          <w:rFonts w:cs="Arial"/>
          <w:color w:val="000000"/>
          <w:sz w:val="20"/>
          <w:szCs w:val="20"/>
          <w:lang w:eastAsia="en-US"/>
        </w:rPr>
        <w:t xml:space="preserve">Additional responsibilities included developing culturally correct characters, rigging them with proper clothing and accessories, implementing sound effects &amp; music scores, creating wireframe models &amp; rendering 3D environments, and developing storyboards for animations. </w:t>
      </w:r>
      <w:r w:rsidR="00534B5C">
        <w:rPr>
          <w:rFonts w:cs="Arial"/>
          <w:color w:val="000000"/>
          <w:sz w:val="20"/>
          <w:szCs w:val="20"/>
          <w:lang w:eastAsia="en-US"/>
        </w:rPr>
        <w:t xml:space="preserve">I also </w:t>
      </w:r>
      <w:r w:rsidR="00D204DD">
        <w:rPr>
          <w:rFonts w:cs="Arial"/>
          <w:color w:val="000000"/>
          <w:sz w:val="20"/>
          <w:szCs w:val="20"/>
          <w:lang w:eastAsia="en-US"/>
        </w:rPr>
        <w:t xml:space="preserve">served </w:t>
      </w:r>
      <w:r w:rsidR="00B77F2B">
        <w:rPr>
          <w:rFonts w:cs="Arial"/>
          <w:color w:val="000000"/>
          <w:sz w:val="20"/>
          <w:szCs w:val="20"/>
          <w:lang w:eastAsia="en-US"/>
        </w:rPr>
        <w:t>as interim</w:t>
      </w:r>
      <w:r w:rsidR="00E768B4">
        <w:rPr>
          <w:rFonts w:cs="Arial"/>
          <w:color w:val="000000"/>
          <w:sz w:val="20"/>
          <w:szCs w:val="20"/>
          <w:lang w:eastAsia="en-US"/>
        </w:rPr>
        <w:t xml:space="preserve"> Project M</w:t>
      </w:r>
      <w:r w:rsidR="00DB1E33">
        <w:rPr>
          <w:rFonts w:cs="Arial"/>
          <w:color w:val="000000"/>
          <w:sz w:val="20"/>
          <w:szCs w:val="20"/>
          <w:lang w:eastAsia="en-US"/>
        </w:rPr>
        <w:t xml:space="preserve">anager </w:t>
      </w:r>
      <w:r w:rsidR="00B955E8">
        <w:rPr>
          <w:rFonts w:cs="Arial"/>
          <w:color w:val="000000"/>
          <w:sz w:val="20"/>
          <w:szCs w:val="20"/>
          <w:lang w:eastAsia="en-US"/>
        </w:rPr>
        <w:t xml:space="preserve">for the Animation </w:t>
      </w:r>
      <w:r w:rsidR="00534B5C">
        <w:rPr>
          <w:rFonts w:cs="Arial"/>
          <w:color w:val="000000"/>
          <w:sz w:val="20"/>
          <w:szCs w:val="20"/>
          <w:lang w:eastAsia="en-US"/>
        </w:rPr>
        <w:t>Department</w:t>
      </w:r>
      <w:r w:rsidR="00B77F2B">
        <w:rPr>
          <w:rFonts w:cs="Arial"/>
          <w:color w:val="000000"/>
          <w:sz w:val="20"/>
          <w:szCs w:val="20"/>
          <w:lang w:eastAsia="en-US"/>
        </w:rPr>
        <w:t xml:space="preserve">, where I </w:t>
      </w:r>
      <w:r w:rsidR="00E768B4">
        <w:rPr>
          <w:rFonts w:cs="Arial"/>
          <w:color w:val="000000"/>
          <w:sz w:val="20"/>
          <w:szCs w:val="20"/>
          <w:lang w:eastAsia="en-US"/>
        </w:rPr>
        <w:t>delegate</w:t>
      </w:r>
      <w:r w:rsidR="00B77F2B">
        <w:rPr>
          <w:rFonts w:cs="Arial"/>
          <w:color w:val="000000"/>
          <w:sz w:val="20"/>
          <w:szCs w:val="20"/>
          <w:lang w:eastAsia="en-US"/>
        </w:rPr>
        <w:t>d</w:t>
      </w:r>
      <w:r w:rsidR="00E768B4">
        <w:rPr>
          <w:rFonts w:cs="Arial"/>
          <w:color w:val="000000"/>
          <w:sz w:val="20"/>
          <w:szCs w:val="20"/>
          <w:lang w:eastAsia="en-US"/>
        </w:rPr>
        <w:t xml:space="preserve"> </w:t>
      </w:r>
      <w:r w:rsidR="00B77F2B">
        <w:rPr>
          <w:rFonts w:cs="Arial"/>
          <w:color w:val="000000"/>
          <w:sz w:val="20"/>
          <w:szCs w:val="20"/>
          <w:lang w:eastAsia="en-US"/>
        </w:rPr>
        <w:t>work and oversaw production</w:t>
      </w:r>
      <w:r w:rsidR="00E768B4">
        <w:rPr>
          <w:rFonts w:cs="Arial"/>
          <w:color w:val="000000"/>
          <w:sz w:val="20"/>
          <w:szCs w:val="20"/>
          <w:lang w:eastAsia="en-US"/>
        </w:rPr>
        <w:t xml:space="preserve">. </w:t>
      </w:r>
      <w:r w:rsidRPr="00442785">
        <w:rPr>
          <w:rFonts w:cs="Arial"/>
          <w:b/>
          <w:color w:val="000000"/>
          <w:sz w:val="20"/>
          <w:szCs w:val="20"/>
          <w:lang w:eastAsia="en-US"/>
        </w:rPr>
        <w:t>(</w:t>
      </w:r>
      <w:r w:rsidR="00106A04" w:rsidRPr="00442785">
        <w:rPr>
          <w:rFonts w:cs="Arial"/>
          <w:b/>
          <w:color w:val="000000"/>
          <w:sz w:val="20"/>
          <w:szCs w:val="20"/>
          <w:lang w:eastAsia="en-US"/>
        </w:rPr>
        <w:t>2006</w:t>
      </w:r>
      <w:r w:rsidR="00554FB3">
        <w:rPr>
          <w:rFonts w:cs="Arial"/>
          <w:b/>
          <w:color w:val="000000"/>
          <w:sz w:val="20"/>
          <w:szCs w:val="20"/>
          <w:lang w:eastAsia="en-US"/>
        </w:rPr>
        <w:t xml:space="preserve"> –</w:t>
      </w:r>
      <w:r w:rsidR="002226B7">
        <w:rPr>
          <w:rFonts w:cs="Arial"/>
          <w:b/>
          <w:color w:val="000000"/>
          <w:sz w:val="20"/>
          <w:szCs w:val="20"/>
          <w:lang w:eastAsia="en-US"/>
        </w:rPr>
        <w:t xml:space="preserve"> </w:t>
      </w:r>
      <w:r w:rsidR="00106A04" w:rsidRPr="00442785">
        <w:rPr>
          <w:rFonts w:cs="Arial"/>
          <w:b/>
          <w:color w:val="000000"/>
          <w:sz w:val="20"/>
          <w:szCs w:val="20"/>
          <w:lang w:eastAsia="en-US"/>
        </w:rPr>
        <w:t>2008)</w:t>
      </w:r>
    </w:p>
    <w:p w14:paraId="5E97A78D" w14:textId="77777777" w:rsidR="000B366A" w:rsidRDefault="00106A04" w:rsidP="000B366A">
      <w:pPr>
        <w:rPr>
          <w:rFonts w:cs="Arial"/>
          <w:color w:val="000000"/>
          <w:sz w:val="20"/>
          <w:szCs w:val="20"/>
          <w:lang w:eastAsia="en-US"/>
        </w:rPr>
      </w:pPr>
      <w:r>
        <w:rPr>
          <w:rFonts w:cs="Arial"/>
          <w:color w:val="000000"/>
          <w:sz w:val="20"/>
          <w:szCs w:val="20"/>
          <w:lang w:eastAsia="en-US"/>
        </w:rPr>
        <w:br/>
      </w:r>
      <w:r w:rsidR="00131223" w:rsidRPr="00106A04">
        <w:rPr>
          <w:rFonts w:cs="Arial"/>
          <w:b/>
          <w:color w:val="000000"/>
          <w:sz w:val="20"/>
          <w:szCs w:val="20"/>
          <w:lang w:eastAsia="en-US"/>
        </w:rPr>
        <w:t>Graphic Designer</w:t>
      </w:r>
      <w:r w:rsidR="003C0399">
        <w:rPr>
          <w:rFonts w:cs="Arial"/>
          <w:color w:val="000000"/>
          <w:sz w:val="20"/>
          <w:szCs w:val="20"/>
          <w:lang w:eastAsia="en-US"/>
        </w:rPr>
        <w:t xml:space="preserve"> </w:t>
      </w:r>
      <w:r>
        <w:rPr>
          <w:rFonts w:cs="Arial"/>
          <w:color w:val="000000"/>
          <w:sz w:val="20"/>
          <w:szCs w:val="20"/>
          <w:lang w:eastAsia="en-US"/>
        </w:rPr>
        <w:t>-</w:t>
      </w:r>
      <w:r w:rsidR="003C0399">
        <w:rPr>
          <w:rFonts w:cs="Arial"/>
          <w:color w:val="000000"/>
          <w:sz w:val="20"/>
          <w:szCs w:val="20"/>
          <w:lang w:eastAsia="en-US"/>
        </w:rPr>
        <w:t xml:space="preserve"> </w:t>
      </w:r>
      <w:hyperlink r:id="rId25" w:tgtFrame="_blank" w:history="1">
        <w:r w:rsidR="00442785" w:rsidRPr="00442785">
          <w:rPr>
            <w:rStyle w:val="yiv1851906142yshortcuts"/>
            <w:rFonts w:cs="Arial"/>
            <w:i/>
            <w:color w:val="234786"/>
            <w:sz w:val="20"/>
            <w:szCs w:val="20"/>
            <w:u w:val="single"/>
            <w:shd w:val="clear" w:color="auto" w:fill="FFFFFF"/>
          </w:rPr>
          <w:t>The Wave Magazine</w:t>
        </w:r>
      </w:hyperlink>
      <w:r w:rsidR="00131223" w:rsidRPr="00131223">
        <w:rPr>
          <w:rFonts w:cs="Arial"/>
          <w:color w:val="000000"/>
          <w:sz w:val="20"/>
          <w:szCs w:val="20"/>
          <w:lang w:eastAsia="en-US"/>
        </w:rPr>
        <w:t xml:space="preserve"> </w:t>
      </w:r>
      <w:r w:rsidR="00F0684E">
        <w:rPr>
          <w:rFonts w:cs="Arial"/>
          <w:color w:val="000000"/>
          <w:sz w:val="20"/>
          <w:szCs w:val="20"/>
          <w:lang w:eastAsia="en-US"/>
        </w:rPr>
        <w:t>(San Jose, CA</w:t>
      </w:r>
      <w:r w:rsidR="004856A6">
        <w:rPr>
          <w:rFonts w:cs="Arial"/>
          <w:color w:val="000000"/>
          <w:sz w:val="20"/>
          <w:szCs w:val="20"/>
          <w:lang w:eastAsia="en-US"/>
        </w:rPr>
        <w:t>) R</w:t>
      </w:r>
      <w:r w:rsidR="00131223">
        <w:rPr>
          <w:rFonts w:cs="Arial"/>
          <w:color w:val="000000"/>
          <w:sz w:val="20"/>
          <w:szCs w:val="20"/>
          <w:lang w:eastAsia="en-US"/>
        </w:rPr>
        <w:t xml:space="preserve">esponsible for </w:t>
      </w:r>
      <w:r w:rsidR="00131223" w:rsidRPr="00131223">
        <w:rPr>
          <w:rFonts w:cs="Arial"/>
          <w:color w:val="000000"/>
          <w:sz w:val="20"/>
          <w:szCs w:val="20"/>
          <w:lang w:eastAsia="en-US"/>
        </w:rPr>
        <w:t>design</w:t>
      </w:r>
      <w:r w:rsidR="00131223">
        <w:rPr>
          <w:rFonts w:cs="Arial"/>
          <w:color w:val="000000"/>
          <w:sz w:val="20"/>
          <w:szCs w:val="20"/>
          <w:lang w:eastAsia="en-US"/>
        </w:rPr>
        <w:t>ing</w:t>
      </w:r>
      <w:r w:rsidR="00131223" w:rsidRPr="00131223">
        <w:rPr>
          <w:rFonts w:cs="Arial"/>
          <w:color w:val="000000"/>
          <w:sz w:val="20"/>
          <w:szCs w:val="20"/>
          <w:lang w:eastAsia="en-US"/>
        </w:rPr>
        <w:t xml:space="preserve"> full-color ads</w:t>
      </w:r>
      <w:r w:rsidR="004856A6">
        <w:rPr>
          <w:rFonts w:cs="Arial"/>
          <w:color w:val="000000"/>
          <w:sz w:val="20"/>
          <w:szCs w:val="20"/>
          <w:lang w:eastAsia="en-US"/>
        </w:rPr>
        <w:t>, tradeshow graphics</w:t>
      </w:r>
      <w:r w:rsidR="00534B5C">
        <w:rPr>
          <w:rFonts w:cs="Arial"/>
          <w:color w:val="000000"/>
          <w:sz w:val="20"/>
          <w:szCs w:val="20"/>
          <w:lang w:eastAsia="en-US"/>
        </w:rPr>
        <w:t xml:space="preserve"> and flyers for Silicon Valley's most widely circulated </w:t>
      </w:r>
      <w:r w:rsidR="004856A6">
        <w:rPr>
          <w:rFonts w:cs="Arial"/>
          <w:color w:val="000000"/>
          <w:sz w:val="20"/>
          <w:szCs w:val="20"/>
          <w:lang w:eastAsia="en-US"/>
        </w:rPr>
        <w:t>lifestyle &amp; e</w:t>
      </w:r>
      <w:r w:rsidR="00534B5C">
        <w:rPr>
          <w:rFonts w:cs="Arial"/>
          <w:color w:val="000000"/>
          <w:sz w:val="20"/>
          <w:szCs w:val="20"/>
          <w:lang w:eastAsia="en-US"/>
        </w:rPr>
        <w:t>ntertainment magazine</w:t>
      </w:r>
      <w:r w:rsidR="00131223" w:rsidRPr="00131223">
        <w:rPr>
          <w:rFonts w:cs="Arial"/>
          <w:color w:val="000000"/>
          <w:sz w:val="20"/>
          <w:szCs w:val="20"/>
          <w:lang w:eastAsia="en-US"/>
        </w:rPr>
        <w:t xml:space="preserve">, </w:t>
      </w:r>
      <w:r w:rsidR="00534B5C">
        <w:rPr>
          <w:rFonts w:cs="Arial"/>
          <w:color w:val="000000"/>
          <w:sz w:val="20"/>
          <w:szCs w:val="20"/>
          <w:lang w:eastAsia="en-US"/>
        </w:rPr>
        <w:t>as well as color correcting photos</w:t>
      </w:r>
      <w:r w:rsidR="009778D8">
        <w:rPr>
          <w:rFonts w:cs="Arial"/>
          <w:color w:val="000000"/>
          <w:sz w:val="20"/>
          <w:szCs w:val="20"/>
          <w:lang w:eastAsia="en-US"/>
        </w:rPr>
        <w:t xml:space="preserve">, </w:t>
      </w:r>
      <w:r w:rsidR="004856A6">
        <w:rPr>
          <w:rFonts w:cs="Arial"/>
          <w:color w:val="000000"/>
          <w:sz w:val="20"/>
          <w:szCs w:val="20"/>
          <w:lang w:eastAsia="en-US"/>
        </w:rPr>
        <w:t xml:space="preserve">traffic coordination, </w:t>
      </w:r>
      <w:r w:rsidR="009778D8">
        <w:rPr>
          <w:rFonts w:cs="Arial"/>
          <w:color w:val="000000"/>
          <w:sz w:val="20"/>
          <w:szCs w:val="20"/>
          <w:lang w:eastAsia="en-US"/>
        </w:rPr>
        <w:t>pagination</w:t>
      </w:r>
      <w:r w:rsidR="00534B5C">
        <w:rPr>
          <w:rFonts w:cs="Arial"/>
          <w:color w:val="000000"/>
          <w:sz w:val="20"/>
          <w:szCs w:val="20"/>
          <w:lang w:eastAsia="en-US"/>
        </w:rPr>
        <w:t xml:space="preserve"> and </w:t>
      </w:r>
      <w:r w:rsidR="00131223">
        <w:rPr>
          <w:rFonts w:cs="Arial"/>
          <w:color w:val="000000"/>
          <w:sz w:val="20"/>
          <w:szCs w:val="20"/>
          <w:lang w:eastAsia="en-US"/>
        </w:rPr>
        <w:t>publishing</w:t>
      </w:r>
      <w:r w:rsidR="00534B5C">
        <w:rPr>
          <w:rFonts w:cs="Arial"/>
          <w:color w:val="000000"/>
          <w:sz w:val="20"/>
          <w:szCs w:val="20"/>
          <w:lang w:eastAsia="en-US"/>
        </w:rPr>
        <w:t xml:space="preserve"> the magazine's website</w:t>
      </w:r>
      <w:r w:rsidR="00131223" w:rsidRPr="00131223">
        <w:rPr>
          <w:rFonts w:cs="Arial"/>
          <w:color w:val="000000"/>
          <w:sz w:val="20"/>
          <w:szCs w:val="20"/>
          <w:lang w:eastAsia="en-US"/>
        </w:rPr>
        <w:t xml:space="preserve">. </w:t>
      </w:r>
      <w:r w:rsidR="00131223" w:rsidRPr="00442785">
        <w:rPr>
          <w:rFonts w:cs="Arial"/>
          <w:b/>
          <w:color w:val="000000"/>
          <w:sz w:val="20"/>
          <w:szCs w:val="20"/>
          <w:lang w:eastAsia="en-US"/>
        </w:rPr>
        <w:t>(2</w:t>
      </w:r>
      <w:r w:rsidRPr="00442785">
        <w:rPr>
          <w:rFonts w:cs="Arial"/>
          <w:b/>
          <w:color w:val="000000"/>
          <w:sz w:val="20"/>
          <w:szCs w:val="20"/>
          <w:lang w:eastAsia="en-US"/>
        </w:rPr>
        <w:t>005</w:t>
      </w:r>
      <w:r w:rsidR="00554FB3">
        <w:rPr>
          <w:rFonts w:cs="Arial"/>
          <w:b/>
          <w:color w:val="000000"/>
          <w:sz w:val="20"/>
          <w:szCs w:val="20"/>
          <w:lang w:eastAsia="en-US"/>
        </w:rPr>
        <w:t xml:space="preserve"> –</w:t>
      </w:r>
      <w:r w:rsidR="002226B7">
        <w:rPr>
          <w:rFonts w:cs="Arial"/>
          <w:b/>
          <w:color w:val="000000"/>
          <w:sz w:val="20"/>
          <w:szCs w:val="20"/>
          <w:lang w:eastAsia="en-US"/>
        </w:rPr>
        <w:t xml:space="preserve"> </w:t>
      </w:r>
      <w:r w:rsidRPr="00442785">
        <w:rPr>
          <w:rFonts w:cs="Arial"/>
          <w:b/>
          <w:color w:val="000000"/>
          <w:sz w:val="20"/>
          <w:szCs w:val="20"/>
          <w:lang w:eastAsia="en-US"/>
        </w:rPr>
        <w:t>2006)</w:t>
      </w:r>
      <w:r>
        <w:rPr>
          <w:rFonts w:cs="Arial"/>
          <w:color w:val="000000"/>
          <w:sz w:val="20"/>
          <w:szCs w:val="20"/>
          <w:lang w:eastAsia="en-US"/>
        </w:rPr>
        <w:br/>
      </w:r>
    </w:p>
    <w:p w14:paraId="7B03C4C7" w14:textId="77777777" w:rsidR="00BC3593" w:rsidRDefault="00131223" w:rsidP="000B366A">
      <w:pPr>
        <w:rPr>
          <w:rFonts w:cs="Arial"/>
          <w:color w:val="000000"/>
          <w:sz w:val="20"/>
          <w:szCs w:val="20"/>
          <w:lang w:eastAsia="en-US"/>
        </w:rPr>
      </w:pPr>
      <w:r w:rsidRPr="00106A04">
        <w:rPr>
          <w:rFonts w:cs="Arial"/>
          <w:b/>
          <w:color w:val="000000"/>
          <w:sz w:val="20"/>
          <w:szCs w:val="20"/>
          <w:lang w:eastAsia="en-US"/>
        </w:rPr>
        <w:t>Graphic Designer</w:t>
      </w:r>
      <w:r w:rsidR="00106A04">
        <w:rPr>
          <w:rFonts w:cs="Arial"/>
          <w:b/>
          <w:color w:val="000000"/>
          <w:sz w:val="20"/>
          <w:szCs w:val="20"/>
          <w:lang w:eastAsia="en-US"/>
        </w:rPr>
        <w:t xml:space="preserve"> &amp; Illustrator</w:t>
      </w:r>
      <w:r w:rsidR="00106A04">
        <w:rPr>
          <w:rFonts w:cs="Arial"/>
          <w:color w:val="000000"/>
          <w:sz w:val="20"/>
          <w:szCs w:val="20"/>
          <w:lang w:eastAsia="en-US"/>
        </w:rPr>
        <w:t xml:space="preserve"> - </w:t>
      </w:r>
      <w:proofErr w:type="spellStart"/>
      <w:r w:rsidR="00B955E8">
        <w:rPr>
          <w:rStyle w:val="yiv1851906142yshortcuts"/>
          <w:rFonts w:cs="Arial"/>
          <w:i/>
          <w:color w:val="234786"/>
          <w:sz w:val="20"/>
          <w:szCs w:val="20"/>
          <w:u w:val="single"/>
          <w:shd w:val="clear" w:color="auto" w:fill="FFFFFF"/>
        </w:rPr>
        <w:t>Excelligence</w:t>
      </w:r>
      <w:proofErr w:type="spellEnd"/>
      <w:r w:rsidR="00B955E8">
        <w:rPr>
          <w:rStyle w:val="yiv1851906142yshortcuts"/>
          <w:rFonts w:cs="Arial"/>
          <w:i/>
          <w:color w:val="234786"/>
          <w:sz w:val="20"/>
          <w:szCs w:val="20"/>
          <w:u w:val="single"/>
          <w:shd w:val="clear" w:color="auto" w:fill="FFFFFF"/>
        </w:rPr>
        <w:t xml:space="preserve"> Learning </w:t>
      </w:r>
      <w:r w:rsidR="00442785" w:rsidRPr="00442785">
        <w:rPr>
          <w:rStyle w:val="yiv1851906142yshortcuts"/>
          <w:rFonts w:cs="Arial"/>
          <w:i/>
          <w:color w:val="234786"/>
          <w:sz w:val="20"/>
          <w:szCs w:val="20"/>
          <w:u w:val="single"/>
          <w:shd w:val="clear" w:color="auto" w:fill="FFFFFF"/>
        </w:rPr>
        <w:t>Corporation/D</w:t>
      </w:r>
      <w:r w:rsidR="00B955E8">
        <w:rPr>
          <w:rStyle w:val="yiv1851906142yshortcuts"/>
          <w:rFonts w:cs="Arial"/>
          <w:i/>
          <w:color w:val="234786"/>
          <w:sz w:val="20"/>
          <w:szCs w:val="20"/>
          <w:u w:val="single"/>
          <w:shd w:val="clear" w:color="auto" w:fill="FFFFFF"/>
        </w:rPr>
        <w:t>iscount School Supply</w:t>
      </w:r>
      <w:r w:rsidR="00F0684E">
        <w:rPr>
          <w:rFonts w:cs="Arial"/>
          <w:color w:val="000000"/>
          <w:sz w:val="20"/>
          <w:szCs w:val="20"/>
          <w:lang w:eastAsia="en-US"/>
        </w:rPr>
        <w:t xml:space="preserve"> </w:t>
      </w:r>
      <w:r w:rsidR="00B955E8">
        <w:rPr>
          <w:rFonts w:cs="Arial"/>
          <w:color w:val="000000"/>
          <w:sz w:val="20"/>
          <w:szCs w:val="20"/>
          <w:lang w:eastAsia="en-US"/>
        </w:rPr>
        <w:br/>
      </w:r>
      <w:r w:rsidR="00F0684E">
        <w:rPr>
          <w:rFonts w:cs="Arial"/>
          <w:color w:val="000000"/>
          <w:sz w:val="20"/>
          <w:szCs w:val="20"/>
          <w:lang w:eastAsia="en-US"/>
        </w:rPr>
        <w:t>(Monterey, CA)</w:t>
      </w:r>
      <w:r w:rsidRPr="00131223">
        <w:rPr>
          <w:rFonts w:cs="Arial"/>
          <w:color w:val="000000"/>
          <w:sz w:val="20"/>
          <w:szCs w:val="20"/>
          <w:lang w:eastAsia="en-US"/>
        </w:rPr>
        <w:t xml:space="preserve"> </w:t>
      </w:r>
      <w:r w:rsidR="00323862">
        <w:rPr>
          <w:rFonts w:cs="Arial"/>
          <w:color w:val="000000"/>
          <w:sz w:val="20"/>
          <w:szCs w:val="20"/>
          <w:lang w:eastAsia="en-US"/>
        </w:rPr>
        <w:t>P</w:t>
      </w:r>
      <w:r w:rsidRPr="00131223">
        <w:rPr>
          <w:rFonts w:cs="Arial"/>
          <w:color w:val="000000"/>
          <w:sz w:val="20"/>
          <w:szCs w:val="20"/>
          <w:lang w:eastAsia="en-US"/>
        </w:rPr>
        <w:t xml:space="preserve">rovided illustrations, designed and produced catalogs, created ads, </w:t>
      </w:r>
      <w:r w:rsidR="00CA727F">
        <w:rPr>
          <w:rFonts w:cs="Arial"/>
          <w:color w:val="000000"/>
          <w:sz w:val="20"/>
          <w:szCs w:val="20"/>
          <w:lang w:eastAsia="en-US"/>
        </w:rPr>
        <w:t xml:space="preserve">posters, </w:t>
      </w:r>
      <w:r w:rsidRPr="00131223">
        <w:rPr>
          <w:rFonts w:cs="Arial"/>
          <w:color w:val="000000"/>
          <w:sz w:val="20"/>
          <w:szCs w:val="20"/>
          <w:lang w:eastAsia="en-US"/>
        </w:rPr>
        <w:t xml:space="preserve">cover comps, </w:t>
      </w:r>
      <w:r w:rsidR="00195138">
        <w:rPr>
          <w:rFonts w:cs="Arial"/>
          <w:color w:val="000000"/>
          <w:sz w:val="20"/>
          <w:szCs w:val="20"/>
          <w:lang w:eastAsia="en-US"/>
        </w:rPr>
        <w:t xml:space="preserve">templates, style-sheets, </w:t>
      </w:r>
      <w:r w:rsidRPr="00131223">
        <w:rPr>
          <w:rFonts w:cs="Arial"/>
          <w:color w:val="000000"/>
          <w:sz w:val="20"/>
          <w:szCs w:val="20"/>
          <w:lang w:eastAsia="en-US"/>
        </w:rPr>
        <w:t>and work</w:t>
      </w:r>
      <w:r>
        <w:rPr>
          <w:rFonts w:cs="Arial"/>
          <w:color w:val="000000"/>
          <w:sz w:val="20"/>
          <w:szCs w:val="20"/>
          <w:lang w:eastAsia="en-US"/>
        </w:rPr>
        <w:t xml:space="preserve">ed </w:t>
      </w:r>
      <w:r w:rsidR="00195138">
        <w:rPr>
          <w:rFonts w:cs="Arial"/>
          <w:color w:val="000000"/>
          <w:sz w:val="20"/>
          <w:szCs w:val="20"/>
          <w:lang w:eastAsia="en-US"/>
        </w:rPr>
        <w:t xml:space="preserve">closely </w:t>
      </w:r>
      <w:r>
        <w:rPr>
          <w:rFonts w:cs="Arial"/>
          <w:color w:val="000000"/>
          <w:sz w:val="20"/>
          <w:szCs w:val="20"/>
          <w:lang w:eastAsia="en-US"/>
        </w:rPr>
        <w:t xml:space="preserve">with </w:t>
      </w:r>
      <w:r w:rsidR="00195138">
        <w:rPr>
          <w:rFonts w:cs="Arial"/>
          <w:color w:val="000000"/>
          <w:sz w:val="20"/>
          <w:szCs w:val="20"/>
          <w:lang w:eastAsia="en-US"/>
        </w:rPr>
        <w:t xml:space="preserve">the product development and </w:t>
      </w:r>
      <w:r w:rsidRPr="00131223">
        <w:rPr>
          <w:rFonts w:cs="Arial"/>
          <w:color w:val="000000"/>
          <w:sz w:val="20"/>
          <w:szCs w:val="20"/>
          <w:lang w:eastAsia="en-US"/>
        </w:rPr>
        <w:t xml:space="preserve">marketing teams to </w:t>
      </w:r>
      <w:r w:rsidR="00CA727F">
        <w:rPr>
          <w:rFonts w:cs="Arial"/>
          <w:color w:val="000000"/>
          <w:sz w:val="20"/>
          <w:szCs w:val="20"/>
          <w:lang w:eastAsia="en-US"/>
        </w:rPr>
        <w:t>develop</w:t>
      </w:r>
      <w:r w:rsidRPr="00131223">
        <w:rPr>
          <w:rFonts w:cs="Arial"/>
          <w:color w:val="000000"/>
          <w:sz w:val="20"/>
          <w:szCs w:val="20"/>
          <w:lang w:eastAsia="en-US"/>
        </w:rPr>
        <w:t xml:space="preserve"> children's educational products</w:t>
      </w:r>
      <w:r w:rsidR="00CA727F">
        <w:rPr>
          <w:rFonts w:cs="Arial"/>
          <w:color w:val="000000"/>
          <w:sz w:val="20"/>
          <w:szCs w:val="20"/>
          <w:lang w:eastAsia="en-US"/>
        </w:rPr>
        <w:t xml:space="preserve">. I was responsible for the layout, design and packaging of more than 100 products, many </w:t>
      </w:r>
      <w:r w:rsidR="00B955E8">
        <w:rPr>
          <w:rFonts w:cs="Arial"/>
          <w:color w:val="000000"/>
          <w:sz w:val="20"/>
          <w:szCs w:val="20"/>
          <w:lang w:eastAsia="en-US"/>
        </w:rPr>
        <w:t xml:space="preserve">of which </w:t>
      </w:r>
      <w:r w:rsidR="00CA727F">
        <w:rPr>
          <w:rFonts w:cs="Arial"/>
          <w:color w:val="000000"/>
          <w:sz w:val="20"/>
          <w:szCs w:val="20"/>
          <w:lang w:eastAsia="en-US"/>
        </w:rPr>
        <w:t>went on to become top selling items</w:t>
      </w:r>
      <w:r w:rsidR="00E768B4">
        <w:rPr>
          <w:rFonts w:cs="Arial"/>
          <w:color w:val="000000"/>
          <w:sz w:val="20"/>
          <w:szCs w:val="20"/>
          <w:lang w:eastAsia="en-US"/>
        </w:rPr>
        <w:t xml:space="preserve">. I also </w:t>
      </w:r>
      <w:r w:rsidR="00B955E8">
        <w:rPr>
          <w:rFonts w:cs="Arial"/>
          <w:color w:val="000000"/>
          <w:sz w:val="20"/>
          <w:szCs w:val="20"/>
          <w:lang w:eastAsia="en-US"/>
        </w:rPr>
        <w:t>attended</w:t>
      </w:r>
      <w:r w:rsidR="00E768B4">
        <w:rPr>
          <w:rFonts w:cs="Arial"/>
          <w:color w:val="000000"/>
          <w:sz w:val="20"/>
          <w:szCs w:val="20"/>
          <w:lang w:eastAsia="en-US"/>
        </w:rPr>
        <w:t xml:space="preserve"> press checks twice a year, where I become intimately involved in pre-press and post-production activities</w:t>
      </w:r>
      <w:r w:rsidR="007D343F">
        <w:rPr>
          <w:rFonts w:cs="Arial"/>
          <w:color w:val="000000"/>
          <w:sz w:val="20"/>
          <w:szCs w:val="20"/>
          <w:lang w:eastAsia="en-US"/>
        </w:rPr>
        <w:t>.</w:t>
      </w:r>
      <w:r w:rsidRPr="00131223">
        <w:rPr>
          <w:rFonts w:cs="Arial"/>
          <w:color w:val="000000"/>
          <w:sz w:val="20"/>
          <w:szCs w:val="20"/>
          <w:lang w:eastAsia="en-US"/>
        </w:rPr>
        <w:t xml:space="preserve"> </w:t>
      </w:r>
      <w:r w:rsidR="002226B7">
        <w:rPr>
          <w:rFonts w:cs="Arial"/>
          <w:color w:val="000000"/>
          <w:sz w:val="20"/>
          <w:szCs w:val="20"/>
          <w:lang w:eastAsia="en-US"/>
        </w:rPr>
        <w:br/>
      </w:r>
      <w:r w:rsidRPr="00442785">
        <w:rPr>
          <w:rFonts w:cs="Arial"/>
          <w:b/>
          <w:color w:val="000000"/>
          <w:sz w:val="20"/>
          <w:szCs w:val="20"/>
          <w:lang w:eastAsia="en-US"/>
        </w:rPr>
        <w:t>(2002</w:t>
      </w:r>
      <w:r w:rsidR="00554FB3">
        <w:rPr>
          <w:rFonts w:cs="Arial"/>
          <w:b/>
          <w:color w:val="000000"/>
          <w:sz w:val="20"/>
          <w:szCs w:val="20"/>
          <w:lang w:eastAsia="en-US"/>
        </w:rPr>
        <w:t xml:space="preserve"> –</w:t>
      </w:r>
      <w:r w:rsidR="002226B7">
        <w:rPr>
          <w:rFonts w:cs="Arial"/>
          <w:b/>
          <w:color w:val="000000"/>
          <w:sz w:val="20"/>
          <w:szCs w:val="20"/>
          <w:lang w:eastAsia="en-US"/>
        </w:rPr>
        <w:t xml:space="preserve"> </w:t>
      </w:r>
      <w:r w:rsidRPr="00442785">
        <w:rPr>
          <w:rFonts w:cs="Arial"/>
          <w:b/>
          <w:color w:val="000000"/>
          <w:sz w:val="20"/>
          <w:szCs w:val="20"/>
          <w:lang w:eastAsia="en-US"/>
        </w:rPr>
        <w:t>2005)</w:t>
      </w:r>
    </w:p>
    <w:p w14:paraId="5AA11076" w14:textId="77777777" w:rsidR="00E0502E" w:rsidRDefault="005A7A50" w:rsidP="0022592E">
      <w:pPr>
        <w:suppressAutoHyphens w:val="0"/>
        <w:spacing w:before="100" w:beforeAutospacing="1" w:after="100" w:afterAutospacing="1"/>
        <w:rPr>
          <w:rFonts w:cs="Arial"/>
          <w:color w:val="000000"/>
          <w:sz w:val="20"/>
          <w:szCs w:val="20"/>
          <w:lang w:eastAsia="en-US"/>
        </w:rPr>
      </w:pPr>
      <w:r>
        <w:rPr>
          <w:rFonts w:cs="Arial"/>
          <w:b/>
          <w:color w:val="000000"/>
          <w:sz w:val="20"/>
          <w:szCs w:val="20"/>
          <w:lang w:eastAsia="en-US"/>
        </w:rPr>
        <w:t>Production Artist</w:t>
      </w:r>
      <w:r w:rsidR="00E0502E">
        <w:rPr>
          <w:rFonts w:cs="Arial"/>
          <w:b/>
          <w:color w:val="000000"/>
          <w:sz w:val="20"/>
          <w:szCs w:val="20"/>
          <w:lang w:eastAsia="en-US"/>
        </w:rPr>
        <w:t xml:space="preserve"> </w:t>
      </w:r>
      <w:r w:rsidR="0053054D">
        <w:rPr>
          <w:rFonts w:cs="Arial"/>
          <w:b/>
          <w:color w:val="000000"/>
          <w:sz w:val="20"/>
          <w:szCs w:val="20"/>
          <w:lang w:eastAsia="en-US"/>
        </w:rPr>
        <w:t xml:space="preserve">– </w:t>
      </w:r>
      <w:hyperlink r:id="rId26" w:history="1">
        <w:r w:rsidR="0053054D" w:rsidRPr="0053054D">
          <w:rPr>
            <w:rStyle w:val="Hyperlink"/>
            <w:rFonts w:cs="Arial"/>
            <w:i/>
            <w:color w:val="17365D"/>
            <w:sz w:val="20"/>
            <w:szCs w:val="20"/>
            <w:shd w:val="clear" w:color="auto" w:fill="FFFFFF"/>
          </w:rPr>
          <w:t>Monterey County Weekly</w:t>
        </w:r>
      </w:hyperlink>
      <w:r w:rsidR="00E0502E" w:rsidRPr="0053054D">
        <w:rPr>
          <w:rFonts w:cs="Arial"/>
          <w:color w:val="17365D"/>
          <w:sz w:val="20"/>
          <w:szCs w:val="20"/>
          <w:lang w:eastAsia="en-US"/>
        </w:rPr>
        <w:t xml:space="preserve"> </w:t>
      </w:r>
      <w:r w:rsidR="00E0502E">
        <w:rPr>
          <w:rFonts w:cs="Arial"/>
          <w:color w:val="000000"/>
          <w:sz w:val="20"/>
          <w:szCs w:val="20"/>
          <w:lang w:eastAsia="en-US"/>
        </w:rPr>
        <w:t>(Monterey, CA) Created ads</w:t>
      </w:r>
      <w:r w:rsidR="0053054D">
        <w:rPr>
          <w:rFonts w:cs="Arial"/>
          <w:color w:val="000000"/>
          <w:sz w:val="20"/>
          <w:szCs w:val="20"/>
          <w:lang w:eastAsia="en-US"/>
        </w:rPr>
        <w:t>, logos, illustrations, templates, flyers, cover designs</w:t>
      </w:r>
      <w:r w:rsidR="00E0502E">
        <w:rPr>
          <w:rFonts w:cs="Arial"/>
          <w:color w:val="000000"/>
          <w:sz w:val="20"/>
          <w:szCs w:val="20"/>
          <w:lang w:eastAsia="en-US"/>
        </w:rPr>
        <w:t xml:space="preserve"> and </w:t>
      </w:r>
      <w:r w:rsidR="00F706D3">
        <w:rPr>
          <w:rFonts w:cs="Arial"/>
          <w:color w:val="000000"/>
          <w:sz w:val="20"/>
          <w:szCs w:val="20"/>
          <w:lang w:eastAsia="en-US"/>
        </w:rPr>
        <w:t>graphics</w:t>
      </w:r>
      <w:r w:rsidR="0053054D">
        <w:rPr>
          <w:rFonts w:cs="Arial"/>
          <w:color w:val="000000"/>
          <w:sz w:val="20"/>
          <w:szCs w:val="20"/>
          <w:lang w:eastAsia="en-US"/>
        </w:rPr>
        <w:t xml:space="preserve"> for</w:t>
      </w:r>
      <w:r w:rsidR="00E0502E">
        <w:rPr>
          <w:rFonts w:cs="Arial"/>
          <w:color w:val="000000"/>
          <w:sz w:val="20"/>
          <w:szCs w:val="20"/>
          <w:lang w:eastAsia="en-US"/>
        </w:rPr>
        <w:t xml:space="preserve"> </w:t>
      </w:r>
      <w:r w:rsidR="0053054D" w:rsidRPr="0053054D">
        <w:rPr>
          <w:rFonts w:cs="Arial"/>
          <w:i/>
          <w:color w:val="000000"/>
          <w:sz w:val="20"/>
          <w:szCs w:val="20"/>
          <w:lang w:eastAsia="en-US"/>
        </w:rPr>
        <w:t>The</w:t>
      </w:r>
      <w:r w:rsidR="00E0502E">
        <w:rPr>
          <w:rFonts w:cs="Arial"/>
          <w:color w:val="000000"/>
          <w:sz w:val="20"/>
          <w:szCs w:val="20"/>
          <w:lang w:eastAsia="en-US"/>
        </w:rPr>
        <w:t xml:space="preserve"> </w:t>
      </w:r>
      <w:r w:rsidR="00E0502E" w:rsidRPr="00E0502E">
        <w:rPr>
          <w:rFonts w:cs="Arial"/>
          <w:i/>
          <w:color w:val="000000"/>
          <w:sz w:val="20"/>
          <w:szCs w:val="20"/>
          <w:lang w:eastAsia="en-US"/>
        </w:rPr>
        <w:t>Weekly</w:t>
      </w:r>
      <w:r w:rsidR="00E0502E">
        <w:rPr>
          <w:rFonts w:cs="Arial"/>
          <w:color w:val="000000"/>
          <w:sz w:val="20"/>
          <w:szCs w:val="20"/>
          <w:lang w:eastAsia="en-US"/>
        </w:rPr>
        <w:t xml:space="preserve">, an alternative weekly newspaper </w:t>
      </w:r>
      <w:r w:rsidR="001722B6">
        <w:rPr>
          <w:rFonts w:cs="Arial"/>
          <w:color w:val="000000"/>
          <w:sz w:val="20"/>
          <w:szCs w:val="20"/>
          <w:lang w:eastAsia="en-US"/>
        </w:rPr>
        <w:t>circulated throughout</w:t>
      </w:r>
      <w:r w:rsidR="00E0502E">
        <w:rPr>
          <w:rFonts w:cs="Arial"/>
          <w:color w:val="000000"/>
          <w:sz w:val="20"/>
          <w:szCs w:val="20"/>
          <w:lang w:eastAsia="en-US"/>
        </w:rPr>
        <w:t xml:space="preserve"> Monterey </w:t>
      </w:r>
      <w:r w:rsidR="001722B6">
        <w:rPr>
          <w:rFonts w:cs="Arial"/>
          <w:color w:val="000000"/>
          <w:sz w:val="20"/>
          <w:szCs w:val="20"/>
          <w:lang w:eastAsia="en-US"/>
        </w:rPr>
        <w:t>County</w:t>
      </w:r>
      <w:r w:rsidR="00E0502E">
        <w:rPr>
          <w:rFonts w:cs="Arial"/>
          <w:color w:val="000000"/>
          <w:sz w:val="20"/>
          <w:szCs w:val="20"/>
          <w:lang w:eastAsia="en-US"/>
        </w:rPr>
        <w:t>.</w:t>
      </w:r>
      <w:r w:rsidR="0053054D">
        <w:rPr>
          <w:rFonts w:cs="Arial"/>
          <w:color w:val="000000"/>
          <w:sz w:val="20"/>
          <w:szCs w:val="20"/>
          <w:lang w:eastAsia="en-US"/>
        </w:rPr>
        <w:t xml:space="preserve"> In </w:t>
      </w:r>
      <w:proofErr w:type="gramStart"/>
      <w:r w:rsidR="0053054D">
        <w:rPr>
          <w:rFonts w:cs="Arial"/>
          <w:color w:val="000000"/>
          <w:sz w:val="20"/>
          <w:szCs w:val="20"/>
          <w:lang w:eastAsia="en-US"/>
        </w:rPr>
        <w:t>addition</w:t>
      </w:r>
      <w:proofErr w:type="gramEnd"/>
      <w:r w:rsidR="0053054D">
        <w:rPr>
          <w:rFonts w:cs="Arial"/>
          <w:color w:val="000000"/>
          <w:sz w:val="20"/>
          <w:szCs w:val="20"/>
          <w:lang w:eastAsia="en-US"/>
        </w:rPr>
        <w:t xml:space="preserve"> I had to proofread, edit and on occasion compose ad copy</w:t>
      </w:r>
      <w:r w:rsidR="005B759F">
        <w:rPr>
          <w:rFonts w:cs="Arial"/>
          <w:color w:val="000000"/>
          <w:sz w:val="20"/>
          <w:szCs w:val="20"/>
          <w:lang w:eastAsia="en-US"/>
        </w:rPr>
        <w:t>, as well as lay out the newspaper</w:t>
      </w:r>
      <w:r w:rsidR="0053054D">
        <w:rPr>
          <w:rFonts w:cs="Arial"/>
          <w:color w:val="000000"/>
          <w:sz w:val="20"/>
          <w:szCs w:val="20"/>
          <w:lang w:eastAsia="en-US"/>
        </w:rPr>
        <w:t xml:space="preserve">. </w:t>
      </w:r>
      <w:r w:rsidR="007B3D9B">
        <w:rPr>
          <w:rFonts w:cs="Arial"/>
          <w:color w:val="000000"/>
          <w:sz w:val="20"/>
          <w:szCs w:val="20"/>
          <w:lang w:eastAsia="en-US"/>
        </w:rPr>
        <w:t>In a daily deadline-</w:t>
      </w:r>
      <w:r w:rsidR="0053054D">
        <w:rPr>
          <w:rFonts w:cs="Arial"/>
          <w:color w:val="000000"/>
          <w:sz w:val="20"/>
          <w:szCs w:val="20"/>
          <w:lang w:eastAsia="en-US"/>
        </w:rPr>
        <w:t>driven environment, I helped to deliver material that was well received and managed to increase circulation of the publication from the previous year.</w:t>
      </w:r>
      <w:r>
        <w:rPr>
          <w:rFonts w:cs="Arial"/>
          <w:color w:val="000000"/>
          <w:sz w:val="20"/>
          <w:szCs w:val="20"/>
          <w:lang w:eastAsia="en-US"/>
        </w:rPr>
        <w:t xml:space="preserve"> </w:t>
      </w:r>
      <w:r w:rsidR="005B759F">
        <w:rPr>
          <w:rFonts w:cs="Arial"/>
          <w:color w:val="000000"/>
          <w:sz w:val="20"/>
          <w:szCs w:val="20"/>
          <w:lang w:eastAsia="en-US"/>
        </w:rPr>
        <w:br/>
      </w:r>
      <w:r>
        <w:rPr>
          <w:rFonts w:cs="Arial"/>
          <w:b/>
          <w:color w:val="000000"/>
          <w:sz w:val="20"/>
          <w:szCs w:val="20"/>
          <w:lang w:eastAsia="en-US"/>
        </w:rPr>
        <w:t>(2001</w:t>
      </w:r>
      <w:r w:rsidR="00554FB3">
        <w:rPr>
          <w:rFonts w:cs="Arial"/>
          <w:b/>
          <w:color w:val="000000"/>
          <w:sz w:val="20"/>
          <w:szCs w:val="20"/>
          <w:lang w:eastAsia="en-US"/>
        </w:rPr>
        <w:t xml:space="preserve"> –</w:t>
      </w:r>
      <w:r w:rsidR="002226B7">
        <w:rPr>
          <w:rFonts w:cs="Arial"/>
          <w:b/>
          <w:color w:val="000000"/>
          <w:sz w:val="20"/>
          <w:szCs w:val="20"/>
          <w:lang w:eastAsia="en-US"/>
        </w:rPr>
        <w:t xml:space="preserve"> </w:t>
      </w:r>
      <w:r>
        <w:rPr>
          <w:rFonts w:cs="Arial"/>
          <w:b/>
          <w:color w:val="000000"/>
          <w:sz w:val="20"/>
          <w:szCs w:val="20"/>
          <w:lang w:eastAsia="en-US"/>
        </w:rPr>
        <w:t>2002)</w:t>
      </w:r>
    </w:p>
    <w:p w14:paraId="7001569B" w14:textId="77777777" w:rsidR="0022592E" w:rsidRDefault="0022592E" w:rsidP="0022592E">
      <w:pPr>
        <w:suppressAutoHyphens w:val="0"/>
        <w:spacing w:before="100" w:beforeAutospacing="1" w:after="100" w:afterAutospacing="1"/>
        <w:rPr>
          <w:rFonts w:cs="Arial"/>
          <w:color w:val="000000"/>
          <w:sz w:val="20"/>
          <w:szCs w:val="20"/>
          <w:lang w:eastAsia="en-US"/>
        </w:rPr>
      </w:pPr>
    </w:p>
    <w:p w14:paraId="7E646D0B" w14:textId="77777777" w:rsidR="005B4C20" w:rsidRDefault="00A71F54" w:rsidP="00131223">
      <w:pPr>
        <w:suppressAutoHyphens w:val="0"/>
        <w:spacing w:before="100" w:beforeAutospacing="1" w:after="100" w:afterAutospacing="1"/>
        <w:rPr>
          <w:rFonts w:cs="Arial"/>
          <w:color w:val="000000"/>
          <w:sz w:val="20"/>
          <w:szCs w:val="20"/>
          <w:lang w:eastAsia="en-US"/>
        </w:rPr>
      </w:pPr>
      <w:r>
        <w:rPr>
          <w:rFonts w:cs="Arial"/>
          <w:b/>
          <w:bCs/>
          <w:noProof/>
          <w:color w:val="7F7F7F"/>
          <w:sz w:val="27"/>
          <w:szCs w:val="27"/>
        </w:rPr>
        <w:pict w14:anchorId="41B93064">
          <v:shape id="_x0000_s1030" type="#_x0000_t75" alt="company_experience_icon-01.png" style="position:absolute;margin-left:-.6pt;margin-top:1.3pt;width:18pt;height:18pt;z-index:7;visibility:visible;mso-wrap-edited:f;mso-width-percent:0;mso-height-percent:0;mso-wrap-distance-right:4.3pt;mso-width-percent:0;mso-height-percent:0">
            <v:imagedata r:id="rId27" o:title="company_experience_icon-01" blacklevel="9830f"/>
            <w10:wrap type="square"/>
          </v:shape>
        </w:pict>
      </w:r>
      <w:r w:rsidR="00131223" w:rsidRPr="006124A7">
        <w:rPr>
          <w:rFonts w:cs="Arial"/>
          <w:b/>
          <w:bCs/>
          <w:color w:val="7F7F7F"/>
          <w:sz w:val="27"/>
          <w:szCs w:val="27"/>
          <w:lang w:eastAsia="en-US"/>
        </w:rPr>
        <w:t>Education</w:t>
      </w:r>
      <w:r w:rsidR="00131223" w:rsidRPr="00131223">
        <w:rPr>
          <w:rFonts w:cs="Arial"/>
          <w:b/>
          <w:bCs/>
          <w:color w:val="000000"/>
          <w:sz w:val="20"/>
          <w:szCs w:val="20"/>
          <w:lang w:eastAsia="en-US"/>
        </w:rPr>
        <w:br/>
      </w:r>
      <w:r w:rsidR="00131223" w:rsidRPr="00131223">
        <w:rPr>
          <w:rFonts w:cs="Arial"/>
          <w:b/>
          <w:bCs/>
          <w:color w:val="000000"/>
          <w:sz w:val="20"/>
          <w:szCs w:val="20"/>
          <w:lang w:eastAsia="en-US"/>
        </w:rPr>
        <w:br/>
      </w:r>
      <w:r w:rsidR="00106A04">
        <w:rPr>
          <w:rFonts w:cs="Arial"/>
          <w:color w:val="000000"/>
          <w:sz w:val="20"/>
          <w:szCs w:val="20"/>
          <w:lang w:eastAsia="en-US"/>
        </w:rPr>
        <w:t xml:space="preserve">• </w:t>
      </w:r>
      <w:r w:rsidR="005B4C20">
        <w:rPr>
          <w:rFonts w:cs="Arial"/>
          <w:color w:val="000000"/>
          <w:sz w:val="20"/>
          <w:szCs w:val="20"/>
          <w:lang w:eastAsia="en-US"/>
        </w:rPr>
        <w:t>Bachelor of Arts</w:t>
      </w:r>
      <w:r w:rsidR="00131223" w:rsidRPr="00131223">
        <w:rPr>
          <w:rFonts w:cs="Arial"/>
          <w:color w:val="000000"/>
          <w:sz w:val="20"/>
          <w:szCs w:val="20"/>
          <w:lang w:eastAsia="en-US"/>
        </w:rPr>
        <w:t xml:space="preserve"> in Commercial Art; emphasis in illustration and graphic design. </w:t>
      </w:r>
      <w:r w:rsidR="00F0684E">
        <w:rPr>
          <w:rFonts w:cs="Arial"/>
          <w:color w:val="000000"/>
          <w:sz w:val="20"/>
          <w:szCs w:val="20"/>
          <w:lang w:eastAsia="en-US"/>
        </w:rPr>
        <w:t>Minored in Journalism.</w:t>
      </w:r>
      <w:r w:rsidR="00084BBE">
        <w:rPr>
          <w:rFonts w:cs="Arial"/>
          <w:color w:val="000000"/>
          <w:sz w:val="20"/>
          <w:szCs w:val="20"/>
          <w:lang w:eastAsia="en-US"/>
        </w:rPr>
        <w:br/>
      </w:r>
      <w:hyperlink r:id="rId28" w:tgtFrame="_blank" w:history="1">
        <w:r w:rsidR="00A358DA">
          <w:rPr>
            <w:rStyle w:val="yiv1851906142yshortcuts"/>
            <w:rFonts w:cs="Arial"/>
            <w:color w:val="234786"/>
            <w:sz w:val="20"/>
            <w:szCs w:val="20"/>
            <w:u w:val="single"/>
            <w:shd w:val="clear" w:color="auto" w:fill="FFFFFF"/>
          </w:rPr>
          <w:t>American Intercontinental University</w:t>
        </w:r>
      </w:hyperlink>
      <w:r w:rsidR="00372029">
        <w:rPr>
          <w:rFonts w:cs="Arial"/>
          <w:color w:val="000000"/>
          <w:sz w:val="20"/>
          <w:szCs w:val="20"/>
          <w:lang w:eastAsia="en-US"/>
        </w:rPr>
        <w:t>, Los Angeles, CA</w:t>
      </w:r>
      <w:r w:rsidR="00A4787A">
        <w:rPr>
          <w:rFonts w:cs="Arial"/>
          <w:color w:val="000000"/>
          <w:sz w:val="20"/>
          <w:szCs w:val="20"/>
          <w:lang w:eastAsia="en-US"/>
        </w:rPr>
        <w:t>.</w:t>
      </w:r>
      <w:r w:rsidR="00106A04">
        <w:rPr>
          <w:rFonts w:cs="Arial"/>
          <w:color w:val="000000"/>
          <w:sz w:val="20"/>
          <w:szCs w:val="20"/>
          <w:lang w:eastAsia="en-US"/>
        </w:rPr>
        <w:br/>
      </w:r>
      <w:r w:rsidR="00106A04">
        <w:rPr>
          <w:rFonts w:cs="Arial"/>
          <w:color w:val="000000"/>
          <w:sz w:val="20"/>
          <w:szCs w:val="20"/>
          <w:lang w:eastAsia="en-US"/>
        </w:rPr>
        <w:br/>
        <w:t xml:space="preserve">• </w:t>
      </w:r>
      <w:r w:rsidR="00131223" w:rsidRPr="00131223">
        <w:rPr>
          <w:rFonts w:cs="Arial"/>
          <w:color w:val="000000"/>
          <w:sz w:val="20"/>
          <w:szCs w:val="20"/>
          <w:lang w:eastAsia="en-US"/>
        </w:rPr>
        <w:t>Art study classes included Art History, Advertising and Marketing, Animation, Illustration, Painting, Graphic Design and Layout, Multimedia, Typography, and Desktop Publishing.</w:t>
      </w:r>
    </w:p>
    <w:p w14:paraId="6DB83F32" w14:textId="77777777" w:rsidR="00BC652A" w:rsidRDefault="00A71F54" w:rsidP="00131223">
      <w:pPr>
        <w:suppressAutoHyphens w:val="0"/>
        <w:spacing w:before="100" w:beforeAutospacing="1" w:after="100" w:afterAutospacing="1"/>
        <w:rPr>
          <w:rFonts w:cs="Arial"/>
          <w:color w:val="000000"/>
          <w:sz w:val="20"/>
          <w:szCs w:val="20"/>
          <w:lang w:eastAsia="en-US"/>
        </w:rPr>
      </w:pPr>
      <w:r>
        <w:rPr>
          <w:rFonts w:cs="Arial"/>
          <w:noProof/>
          <w:color w:val="000000"/>
          <w:sz w:val="20"/>
          <w:szCs w:val="20"/>
        </w:rPr>
        <w:pict w14:anchorId="3920ED6A">
          <v:shape id="_x0000_s1029" type="#_x0000_t75" alt="company_experience_icon-01.png" style="position:absolute;margin-left:-.75pt;margin-top:26.8pt;width:14.4pt;height:14.25pt;z-index:8;visibility:visible;mso-wrap-edited:f;mso-width-percent:0;mso-height-percent:0;mso-wrap-distance-right:4.3pt;mso-width-percent:0;mso-height-percent:0">
            <v:imagedata r:id="rId29" o:title="company_experience_icon-01" blacklevel="9830f"/>
            <w10:wrap type="square"/>
          </v:shape>
        </w:pict>
      </w:r>
      <w:r w:rsidR="00131223" w:rsidRPr="00131223">
        <w:rPr>
          <w:rFonts w:cs="Arial"/>
          <w:color w:val="000000"/>
          <w:sz w:val="20"/>
          <w:szCs w:val="20"/>
          <w:lang w:eastAsia="en-US"/>
        </w:rPr>
        <w:br/>
      </w:r>
      <w:r w:rsidR="00530C62">
        <w:rPr>
          <w:rFonts w:cs="Arial"/>
          <w:b/>
          <w:bCs/>
          <w:color w:val="000000"/>
          <w:sz w:val="27"/>
          <w:szCs w:val="27"/>
          <w:lang w:eastAsia="en-US"/>
        </w:rPr>
        <w:br/>
      </w:r>
      <w:r w:rsidR="00131223" w:rsidRPr="006124A7">
        <w:rPr>
          <w:rFonts w:cs="Arial"/>
          <w:b/>
          <w:bCs/>
          <w:color w:val="7F7F7F"/>
          <w:sz w:val="27"/>
          <w:szCs w:val="27"/>
          <w:lang w:eastAsia="en-US"/>
        </w:rPr>
        <w:t>Skills</w:t>
      </w:r>
      <w:r w:rsidR="00131223" w:rsidRPr="00131223">
        <w:rPr>
          <w:rFonts w:cs="Arial"/>
          <w:b/>
          <w:bCs/>
          <w:color w:val="000000"/>
          <w:sz w:val="20"/>
          <w:szCs w:val="20"/>
          <w:lang w:eastAsia="en-US"/>
        </w:rPr>
        <w:br/>
      </w:r>
      <w:r w:rsidR="00131223" w:rsidRPr="00131223">
        <w:rPr>
          <w:rFonts w:cs="Arial"/>
          <w:b/>
          <w:bCs/>
          <w:color w:val="000000"/>
          <w:sz w:val="20"/>
          <w:szCs w:val="20"/>
          <w:lang w:eastAsia="en-US"/>
        </w:rPr>
        <w:br/>
      </w:r>
      <w:r w:rsidR="00106A04">
        <w:rPr>
          <w:rFonts w:cs="Arial"/>
          <w:color w:val="000000"/>
          <w:sz w:val="20"/>
          <w:szCs w:val="20"/>
          <w:lang w:eastAsia="en-US"/>
        </w:rPr>
        <w:t xml:space="preserve">• </w:t>
      </w:r>
      <w:r w:rsidR="00BC652A" w:rsidRPr="00BC652A">
        <w:rPr>
          <w:rFonts w:cs="Arial"/>
          <w:color w:val="000000"/>
          <w:sz w:val="20"/>
          <w:szCs w:val="20"/>
          <w:lang w:eastAsia="en-US"/>
        </w:rPr>
        <w:t>Mastery of design applications in Adobe CC: Illustrator, Photoshop, InDesign, Afte</w:t>
      </w:r>
      <w:r w:rsidR="00BC652A">
        <w:rPr>
          <w:rFonts w:cs="Arial"/>
          <w:color w:val="000000"/>
          <w:sz w:val="20"/>
          <w:szCs w:val="20"/>
          <w:lang w:eastAsia="en-US"/>
        </w:rPr>
        <w:t xml:space="preserve">r Effects, </w:t>
      </w:r>
      <w:proofErr w:type="gramStart"/>
      <w:r w:rsidR="00BC652A">
        <w:rPr>
          <w:rFonts w:cs="Arial"/>
          <w:color w:val="000000"/>
          <w:sz w:val="20"/>
          <w:szCs w:val="20"/>
          <w:lang w:eastAsia="en-US"/>
        </w:rPr>
        <w:t xml:space="preserve">Lightroom,   </w:t>
      </w:r>
      <w:proofErr w:type="gramEnd"/>
      <w:r w:rsidR="00BC652A">
        <w:rPr>
          <w:rFonts w:cs="Arial"/>
          <w:color w:val="000000"/>
          <w:sz w:val="20"/>
          <w:szCs w:val="20"/>
          <w:lang w:eastAsia="en-US"/>
        </w:rPr>
        <w:br/>
        <w:t xml:space="preserve">  Muse, </w:t>
      </w:r>
      <w:r w:rsidR="00BC652A" w:rsidRPr="00BC652A">
        <w:rPr>
          <w:rFonts w:cs="Arial"/>
          <w:color w:val="000000"/>
          <w:sz w:val="20"/>
          <w:szCs w:val="20"/>
          <w:lang w:eastAsia="en-US"/>
        </w:rPr>
        <w:t>Premiere Pro, Animate, Bridge, Dreamweaver, Fireworks. Familiar with 3D program</w:t>
      </w:r>
      <w:r w:rsidR="00BC652A">
        <w:rPr>
          <w:rFonts w:cs="Arial"/>
          <w:color w:val="000000"/>
          <w:sz w:val="20"/>
          <w:szCs w:val="20"/>
          <w:lang w:eastAsia="en-US"/>
        </w:rPr>
        <w:t>s</w:t>
      </w:r>
      <w:r w:rsidR="00BC652A" w:rsidRPr="00BC652A">
        <w:rPr>
          <w:rFonts w:cs="Arial"/>
          <w:color w:val="000000"/>
          <w:sz w:val="20"/>
          <w:szCs w:val="20"/>
          <w:lang w:eastAsia="en-US"/>
        </w:rPr>
        <w:t xml:space="preserve"> Poser, </w:t>
      </w:r>
      <w:r w:rsidR="00BC652A">
        <w:rPr>
          <w:rFonts w:cs="Arial"/>
          <w:color w:val="000000"/>
          <w:sz w:val="20"/>
          <w:szCs w:val="20"/>
          <w:lang w:eastAsia="en-US"/>
        </w:rPr>
        <w:br/>
        <w:t xml:space="preserve">  </w:t>
      </w:r>
      <w:r w:rsidR="00BC652A" w:rsidRPr="00BC652A">
        <w:rPr>
          <w:rFonts w:cs="Arial"/>
          <w:color w:val="000000"/>
          <w:sz w:val="20"/>
          <w:szCs w:val="20"/>
          <w:lang w:eastAsia="en-US"/>
        </w:rPr>
        <w:t>Blender &amp; Maya.</w:t>
      </w:r>
    </w:p>
    <w:p w14:paraId="505D5946" w14:textId="77777777" w:rsidR="005A7A50" w:rsidRDefault="00BC652A" w:rsidP="00131223">
      <w:pPr>
        <w:suppressAutoHyphens w:val="0"/>
        <w:spacing w:before="100" w:beforeAutospacing="1" w:after="100" w:afterAutospacing="1"/>
        <w:rPr>
          <w:rFonts w:cs="Arial"/>
          <w:color w:val="000000"/>
          <w:sz w:val="19"/>
          <w:szCs w:val="19"/>
          <w:lang w:eastAsia="en-US"/>
        </w:rPr>
      </w:pPr>
      <w:r>
        <w:rPr>
          <w:rFonts w:cs="Arial"/>
          <w:color w:val="000000"/>
          <w:sz w:val="20"/>
          <w:szCs w:val="20"/>
          <w:lang w:eastAsia="en-US"/>
        </w:rPr>
        <w:t xml:space="preserve">• </w:t>
      </w:r>
      <w:r w:rsidRPr="00BC652A">
        <w:rPr>
          <w:rFonts w:cs="Arial"/>
          <w:color w:val="000000"/>
          <w:sz w:val="20"/>
          <w:szCs w:val="20"/>
          <w:lang w:eastAsia="en-US"/>
        </w:rPr>
        <w:t>Skilled in Keynote, Microsoft Office, Outlook, WordPress, CMS.</w:t>
      </w:r>
      <w:r>
        <w:rPr>
          <w:rFonts w:cs="Arial"/>
          <w:color w:val="000000"/>
          <w:sz w:val="20"/>
          <w:szCs w:val="20"/>
          <w:lang w:eastAsia="en-US"/>
        </w:rPr>
        <w:br/>
      </w:r>
      <w:r>
        <w:rPr>
          <w:rFonts w:cs="Arial"/>
          <w:color w:val="000000"/>
          <w:sz w:val="20"/>
          <w:szCs w:val="20"/>
          <w:lang w:eastAsia="en-US"/>
        </w:rPr>
        <w:br/>
        <w:t xml:space="preserve">• </w:t>
      </w:r>
      <w:r w:rsidRPr="00BC652A">
        <w:rPr>
          <w:rFonts w:cs="Arial"/>
          <w:color w:val="000000"/>
          <w:sz w:val="20"/>
          <w:szCs w:val="20"/>
          <w:lang w:eastAsia="en-US"/>
        </w:rPr>
        <w:t xml:space="preserve">Fundamental knowledge of HTML and CSS, HTML5, XML, action-scripting, AJAX, UI/UX, &amp; responsive </w:t>
      </w:r>
      <w:r>
        <w:rPr>
          <w:rFonts w:cs="Arial"/>
          <w:color w:val="000000"/>
          <w:sz w:val="20"/>
          <w:szCs w:val="20"/>
          <w:lang w:eastAsia="en-US"/>
        </w:rPr>
        <w:br/>
        <w:t xml:space="preserve">  </w:t>
      </w:r>
      <w:r w:rsidRPr="00BC652A">
        <w:rPr>
          <w:rFonts w:cs="Arial"/>
          <w:color w:val="000000"/>
          <w:sz w:val="20"/>
          <w:szCs w:val="20"/>
          <w:lang w:eastAsia="en-US"/>
        </w:rPr>
        <w:t>design.</w:t>
      </w:r>
      <w:r w:rsidR="005B4C20">
        <w:rPr>
          <w:rFonts w:cs="Arial"/>
          <w:color w:val="000000"/>
          <w:sz w:val="20"/>
          <w:szCs w:val="20"/>
          <w:lang w:eastAsia="en-US"/>
        </w:rPr>
        <w:br/>
      </w:r>
      <w:r w:rsidR="00106A04">
        <w:rPr>
          <w:rFonts w:cs="Arial"/>
          <w:color w:val="000000"/>
          <w:sz w:val="20"/>
          <w:szCs w:val="20"/>
          <w:lang w:eastAsia="en-US"/>
        </w:rPr>
        <w:br/>
        <w:t xml:space="preserve">• </w:t>
      </w:r>
      <w:r w:rsidR="00131223" w:rsidRPr="00131223">
        <w:rPr>
          <w:rFonts w:cs="Arial"/>
          <w:color w:val="000000"/>
          <w:sz w:val="20"/>
          <w:szCs w:val="20"/>
          <w:lang w:eastAsia="en-US"/>
        </w:rPr>
        <w:t>Experienced in all traditional media – color pencil, charcoal, pastel, watercolor,</w:t>
      </w:r>
      <w:r w:rsidR="00106A04">
        <w:rPr>
          <w:rFonts w:cs="Arial"/>
          <w:color w:val="000000"/>
          <w:sz w:val="20"/>
          <w:szCs w:val="20"/>
          <w:lang w:eastAsia="en-US"/>
        </w:rPr>
        <w:t xml:space="preserve"> oil, marker, airbrush, etc.</w:t>
      </w:r>
      <w:r w:rsidR="00106A04">
        <w:rPr>
          <w:rFonts w:cs="Arial"/>
          <w:color w:val="000000"/>
          <w:sz w:val="20"/>
          <w:szCs w:val="20"/>
          <w:lang w:eastAsia="en-US"/>
        </w:rPr>
        <w:br/>
      </w:r>
      <w:r w:rsidR="00106A04">
        <w:rPr>
          <w:rFonts w:cs="Arial"/>
          <w:color w:val="000000"/>
          <w:sz w:val="20"/>
          <w:szCs w:val="20"/>
          <w:lang w:eastAsia="en-US"/>
        </w:rPr>
        <w:br/>
        <w:t xml:space="preserve">• </w:t>
      </w:r>
      <w:r w:rsidR="00131223" w:rsidRPr="00131223">
        <w:rPr>
          <w:rFonts w:cs="Arial"/>
          <w:color w:val="000000"/>
          <w:sz w:val="20"/>
          <w:szCs w:val="20"/>
          <w:lang w:eastAsia="en-US"/>
        </w:rPr>
        <w:t>Comfortable worki</w:t>
      </w:r>
      <w:r w:rsidR="001809C8">
        <w:rPr>
          <w:rFonts w:cs="Arial"/>
          <w:color w:val="000000"/>
          <w:sz w:val="20"/>
          <w:szCs w:val="20"/>
          <w:lang w:eastAsia="en-US"/>
        </w:rPr>
        <w:t xml:space="preserve">ng on both Mac and PC platforms. </w:t>
      </w:r>
      <w:r w:rsidR="00131223">
        <w:rPr>
          <w:rFonts w:cs="Arial"/>
          <w:color w:val="000000"/>
          <w:sz w:val="20"/>
          <w:szCs w:val="20"/>
          <w:lang w:eastAsia="en-US"/>
        </w:rPr>
        <w:br/>
      </w:r>
      <w:r w:rsidR="00106A04">
        <w:rPr>
          <w:rFonts w:cs="Arial"/>
          <w:color w:val="000000"/>
          <w:sz w:val="20"/>
          <w:szCs w:val="20"/>
          <w:lang w:eastAsia="en-US"/>
        </w:rPr>
        <w:br/>
        <w:t xml:space="preserve">• </w:t>
      </w:r>
      <w:r w:rsidR="00106A04" w:rsidRPr="00E259EF">
        <w:rPr>
          <w:rFonts w:cs="Arial"/>
          <w:color w:val="000000"/>
          <w:sz w:val="19"/>
          <w:szCs w:val="19"/>
          <w:lang w:eastAsia="en-US"/>
        </w:rPr>
        <w:t>Conversational French &amp; Russian.</w:t>
      </w:r>
      <w:r w:rsidR="00E259EF" w:rsidRPr="00E259EF">
        <w:rPr>
          <w:rFonts w:cs="Arial"/>
          <w:color w:val="000000"/>
          <w:sz w:val="19"/>
          <w:szCs w:val="19"/>
          <w:lang w:eastAsia="en-US"/>
        </w:rPr>
        <w:t xml:space="preserve"> I have lived </w:t>
      </w:r>
      <w:r w:rsidR="00B01CC0">
        <w:rPr>
          <w:rFonts w:cs="Arial"/>
          <w:color w:val="000000"/>
          <w:sz w:val="19"/>
          <w:szCs w:val="19"/>
          <w:lang w:eastAsia="en-US"/>
        </w:rPr>
        <w:t xml:space="preserve">and worked </w:t>
      </w:r>
      <w:r w:rsidR="00E259EF" w:rsidRPr="00E259EF">
        <w:rPr>
          <w:rFonts w:cs="Arial"/>
          <w:color w:val="000000"/>
          <w:sz w:val="19"/>
          <w:szCs w:val="19"/>
          <w:lang w:eastAsia="en-US"/>
        </w:rPr>
        <w:t xml:space="preserve">in France, Belgium, and Russia. </w:t>
      </w:r>
    </w:p>
    <w:p w14:paraId="5578995B" w14:textId="2CA6FCD5" w:rsidR="00B01CC0" w:rsidRPr="002A12D5" w:rsidRDefault="00A71F54" w:rsidP="002A12D5">
      <w:pPr>
        <w:tabs>
          <w:tab w:val="center" w:pos="4680"/>
        </w:tabs>
        <w:suppressAutoHyphens w:val="0"/>
        <w:spacing w:before="100" w:beforeAutospacing="1" w:after="100" w:afterAutospacing="1"/>
        <w:jc w:val="center"/>
        <w:rPr>
          <w:rFonts w:cs="Arial"/>
          <w:color w:val="000000"/>
          <w:sz w:val="19"/>
          <w:szCs w:val="19"/>
          <w:lang w:eastAsia="en-US"/>
        </w:rPr>
      </w:pPr>
      <w:r>
        <w:rPr>
          <w:rFonts w:cs="Arial"/>
          <w:noProof/>
          <w:color w:val="000000"/>
          <w:sz w:val="20"/>
          <w:szCs w:val="20"/>
          <w:lang w:eastAsia="en-US"/>
        </w:rPr>
        <w:lastRenderedPageBreak/>
        <w:pict w14:anchorId="33EC9886">
          <v:shape id="_x0000_s1028" type="#_x0000_t130" alt="" style="position:absolute;left:0;text-align:left;margin-left:-84pt;margin-top:-45.8pt;width:68.25pt;height:909.75pt;z-index:10;mso-wrap-edited:f;mso-width-percent:0;mso-height-percent:0;mso-width-percent:0;mso-height-percent:0" fillcolor="black" strokecolor="#f2f2f2" strokeweight="3pt">
            <v:shadow on="t" type="perspective" color="#7f7f7f" opacity=".5" offset="1pt" offset2="-1pt"/>
          </v:shape>
        </w:pict>
      </w:r>
      <w:r w:rsidR="00C37E62" w:rsidRPr="00CE7CE1">
        <w:rPr>
          <w:rFonts w:cs="Arial"/>
          <w:bCs/>
          <w:color w:val="A6A6A6"/>
          <w:sz w:val="20"/>
          <w:szCs w:val="20"/>
          <w:lang w:eastAsia="en-US"/>
        </w:rPr>
        <w:t>(continued)</w:t>
      </w:r>
    </w:p>
    <w:p w14:paraId="0EA0266E" w14:textId="4F26289E" w:rsidR="00084BBE" w:rsidRPr="007F2BA1" w:rsidRDefault="00A4787A" w:rsidP="007F2BA1">
      <w:pPr>
        <w:suppressAutoHyphens w:val="0"/>
        <w:spacing w:before="100" w:beforeAutospacing="1" w:after="100" w:afterAutospacing="1"/>
        <w:rPr>
          <w:rFonts w:cs="Arial"/>
          <w:color w:val="000000"/>
          <w:sz w:val="20"/>
          <w:szCs w:val="20"/>
          <w:lang w:eastAsia="en-US"/>
        </w:rPr>
      </w:pPr>
      <w:r>
        <w:rPr>
          <w:rFonts w:cs="Arial"/>
          <w:bCs/>
          <w:color w:val="A6A6A6"/>
          <w:sz w:val="20"/>
          <w:szCs w:val="20"/>
          <w:lang w:eastAsia="en-US"/>
        </w:rPr>
        <w:br/>
      </w:r>
      <w:r w:rsidR="00A71F54">
        <w:rPr>
          <w:rFonts w:cs="Arial"/>
          <w:b/>
          <w:bCs/>
          <w:noProof/>
          <w:color w:val="000000"/>
          <w:sz w:val="27"/>
          <w:szCs w:val="27"/>
        </w:rPr>
        <w:pict w14:anchorId="31B45602">
          <v:shape id="_x0000_s1027" type="#_x0000_t75" alt="company_experience_icon-01.png" style="position:absolute;margin-left:-3pt;margin-top:12.95pt;width:22.5pt;height:22.5pt;rotation:269113fd;z-index:9;visibility:visible;mso-wrap-edited:f;mso-width-percent:0;mso-height-percent:0;mso-wrap-distance-right:2.15pt;mso-position-horizontal-relative:text;mso-position-vertical-relative:text;mso-width-percent:0;mso-height-percent:0">
            <v:imagedata r:id="rId30" o:title="company_experience_icon-01" blacklevel="9830f"/>
            <w10:wrap type="square"/>
          </v:shape>
        </w:pict>
      </w:r>
      <w:r w:rsidR="00B01CC0">
        <w:rPr>
          <w:rFonts w:cs="Arial"/>
          <w:b/>
          <w:bCs/>
          <w:color w:val="7F7F7F"/>
          <w:sz w:val="27"/>
          <w:szCs w:val="27"/>
          <w:lang w:eastAsia="en-US"/>
        </w:rPr>
        <w:t xml:space="preserve">Honors, </w:t>
      </w:r>
      <w:r w:rsidR="00084BBE" w:rsidRPr="006124A7">
        <w:rPr>
          <w:rFonts w:cs="Arial"/>
          <w:b/>
          <w:bCs/>
          <w:color w:val="7F7F7F"/>
          <w:sz w:val="27"/>
          <w:szCs w:val="27"/>
          <w:lang w:eastAsia="en-US"/>
        </w:rPr>
        <w:t>Activities</w:t>
      </w:r>
      <w:r w:rsidR="00B01CC0">
        <w:rPr>
          <w:rFonts w:cs="Arial"/>
          <w:b/>
          <w:bCs/>
          <w:color w:val="7F7F7F"/>
          <w:sz w:val="27"/>
          <w:szCs w:val="27"/>
          <w:lang w:eastAsia="en-US"/>
        </w:rPr>
        <w:t>, Facts &amp; Fancies</w:t>
      </w:r>
      <w:r w:rsidR="008E2EBC">
        <w:rPr>
          <w:rFonts w:cs="Arial"/>
          <w:b/>
          <w:bCs/>
          <w:color w:val="7F7F7F"/>
          <w:sz w:val="27"/>
          <w:szCs w:val="27"/>
          <w:lang w:eastAsia="en-US"/>
        </w:rPr>
        <w:t xml:space="preserve"> </w:t>
      </w:r>
    </w:p>
    <w:p w14:paraId="30EF12CB" w14:textId="77777777" w:rsidR="0048223A" w:rsidRDefault="00067196" w:rsidP="0048223A">
      <w:pPr>
        <w:suppressAutoHyphens w:val="0"/>
        <w:spacing w:before="100" w:beforeAutospacing="1" w:after="100" w:afterAutospacing="1"/>
        <w:rPr>
          <w:rFonts w:cs="Arial"/>
          <w:color w:val="000000"/>
          <w:sz w:val="20"/>
          <w:szCs w:val="20"/>
          <w:shd w:val="clear" w:color="auto" w:fill="FFFFFF"/>
        </w:rPr>
      </w:pPr>
      <w:r>
        <w:rPr>
          <w:rFonts w:cs="Arial"/>
          <w:color w:val="000000"/>
          <w:sz w:val="20"/>
          <w:szCs w:val="20"/>
          <w:shd w:val="clear" w:color="auto" w:fill="FFFFFF"/>
        </w:rPr>
        <w:t xml:space="preserve">• </w:t>
      </w:r>
      <w:r w:rsidR="00084BBE">
        <w:rPr>
          <w:rFonts w:cs="Arial"/>
          <w:color w:val="000000"/>
          <w:sz w:val="20"/>
          <w:szCs w:val="20"/>
          <w:shd w:val="clear" w:color="auto" w:fill="FFFFFF"/>
        </w:rPr>
        <w:t xml:space="preserve"> Member of </w:t>
      </w:r>
      <w:r w:rsidR="00084BBE">
        <w:rPr>
          <w:rStyle w:val="yiv1851906142yshortcuts"/>
          <w:rFonts w:cs="Arial"/>
          <w:color w:val="000000"/>
          <w:sz w:val="20"/>
          <w:szCs w:val="20"/>
        </w:rPr>
        <w:t>Society of Illustrators</w:t>
      </w:r>
      <w:r w:rsidR="00084BBE">
        <w:rPr>
          <w:rFonts w:cs="Arial"/>
          <w:color w:val="000000"/>
          <w:sz w:val="20"/>
          <w:szCs w:val="20"/>
          <w:shd w:val="clear" w:color="auto" w:fill="FFFFFF"/>
        </w:rPr>
        <w:t>, </w:t>
      </w:r>
      <w:hyperlink r:id="rId31" w:tgtFrame="_blank" w:history="1">
        <w:r w:rsidR="00084BBE">
          <w:rPr>
            <w:rStyle w:val="yiv1851906142yshortcuts"/>
            <w:rFonts w:cs="Arial"/>
            <w:color w:val="234786"/>
            <w:sz w:val="20"/>
            <w:szCs w:val="20"/>
            <w:u w:val="single"/>
            <w:shd w:val="clear" w:color="auto" w:fill="FFFFFF"/>
          </w:rPr>
          <w:t>AIGA</w:t>
        </w:r>
      </w:hyperlink>
      <w:r w:rsidR="00084BBE">
        <w:rPr>
          <w:rFonts w:cs="Arial"/>
          <w:color w:val="000000"/>
          <w:sz w:val="20"/>
          <w:szCs w:val="20"/>
          <w:shd w:val="clear" w:color="auto" w:fill="FFFFFF"/>
        </w:rPr>
        <w:t>, and </w:t>
      </w:r>
      <w:hyperlink r:id="rId32" w:tgtFrame="_blank" w:history="1">
        <w:r w:rsidR="00084BBE">
          <w:rPr>
            <w:rStyle w:val="yiv1851906142yshortcuts"/>
            <w:rFonts w:cs="Arial"/>
            <w:color w:val="234786"/>
            <w:sz w:val="20"/>
            <w:szCs w:val="20"/>
            <w:u w:val="single"/>
            <w:shd w:val="clear" w:color="auto" w:fill="FFFFFF"/>
          </w:rPr>
          <w:t>ASIFA-Hollywood</w:t>
        </w:r>
      </w:hyperlink>
      <w:r w:rsidR="0048223A">
        <w:rPr>
          <w:rFonts w:cs="Arial"/>
          <w:color w:val="000000"/>
          <w:sz w:val="20"/>
          <w:szCs w:val="20"/>
          <w:shd w:val="clear" w:color="auto" w:fill="FFFFFF"/>
        </w:rPr>
        <w:t xml:space="preserve"> (animation </w:t>
      </w:r>
      <w:r w:rsidR="00084BBE">
        <w:rPr>
          <w:rFonts w:cs="Arial"/>
          <w:color w:val="000000"/>
          <w:sz w:val="20"/>
          <w:szCs w:val="20"/>
          <w:shd w:val="clear" w:color="auto" w:fill="FFFFFF"/>
        </w:rPr>
        <w:t>org).</w:t>
      </w:r>
      <w:r w:rsidR="0048223A">
        <w:rPr>
          <w:rFonts w:cs="Arial"/>
          <w:color w:val="000000"/>
          <w:sz w:val="20"/>
          <w:szCs w:val="20"/>
          <w:shd w:val="clear" w:color="auto" w:fill="FFFFFF"/>
        </w:rPr>
        <w:t> </w:t>
      </w:r>
    </w:p>
    <w:p w14:paraId="5EB0BE80" w14:textId="77777777" w:rsidR="00067196" w:rsidRDefault="00067196" w:rsidP="00131223">
      <w:pPr>
        <w:suppressAutoHyphens w:val="0"/>
        <w:spacing w:before="100" w:beforeAutospacing="1" w:after="100" w:afterAutospacing="1"/>
        <w:rPr>
          <w:rFonts w:cs="Arial"/>
          <w:color w:val="000000"/>
          <w:sz w:val="20"/>
          <w:szCs w:val="20"/>
          <w:shd w:val="clear" w:color="auto" w:fill="FFFFFF"/>
        </w:rPr>
      </w:pPr>
      <w:r>
        <w:rPr>
          <w:rFonts w:cs="Arial"/>
          <w:color w:val="000000"/>
          <w:sz w:val="20"/>
          <w:szCs w:val="20"/>
          <w:shd w:val="clear" w:color="auto" w:fill="FFFFFF"/>
        </w:rPr>
        <w:t xml:space="preserve">• Won first place in national drawing contest at age 7 for </w:t>
      </w:r>
      <w:r w:rsidRPr="00067196">
        <w:rPr>
          <w:rFonts w:cs="Arial"/>
          <w:i/>
          <w:color w:val="000000"/>
          <w:sz w:val="20"/>
          <w:szCs w:val="20"/>
          <w:shd w:val="clear" w:color="auto" w:fill="FFFFFF"/>
        </w:rPr>
        <w:t>Cricket</w:t>
      </w:r>
      <w:r w:rsidR="00225DC9">
        <w:rPr>
          <w:rFonts w:cs="Arial"/>
          <w:color w:val="000000"/>
          <w:sz w:val="20"/>
          <w:szCs w:val="20"/>
          <w:shd w:val="clear" w:color="auto" w:fill="FFFFFF"/>
        </w:rPr>
        <w:t xml:space="preserve"> Magazine, September 1982.</w:t>
      </w:r>
    </w:p>
    <w:p w14:paraId="3D891CA7" w14:textId="77777777" w:rsidR="00067196" w:rsidRDefault="00067196" w:rsidP="00131223">
      <w:pPr>
        <w:suppressAutoHyphens w:val="0"/>
        <w:spacing w:before="100" w:beforeAutospacing="1" w:after="100" w:afterAutospacing="1"/>
        <w:rPr>
          <w:rFonts w:cs="Arial"/>
          <w:color w:val="000000"/>
          <w:sz w:val="20"/>
          <w:szCs w:val="20"/>
          <w:shd w:val="clear" w:color="auto" w:fill="FFFFFF"/>
        </w:rPr>
      </w:pPr>
      <w:r>
        <w:rPr>
          <w:rFonts w:cs="Arial"/>
          <w:color w:val="000000"/>
          <w:sz w:val="20"/>
          <w:szCs w:val="20"/>
          <w:shd w:val="clear" w:color="auto" w:fill="FFFFFF"/>
        </w:rPr>
        <w:t>• Dean's List, Ameri</w:t>
      </w:r>
      <w:r w:rsidR="00225DC9">
        <w:rPr>
          <w:rFonts w:cs="Arial"/>
          <w:color w:val="000000"/>
          <w:sz w:val="20"/>
          <w:szCs w:val="20"/>
          <w:shd w:val="clear" w:color="auto" w:fill="FFFFFF"/>
        </w:rPr>
        <w:t>can Intercontinental University, 1992.</w:t>
      </w:r>
    </w:p>
    <w:p w14:paraId="501CF893" w14:textId="77777777" w:rsidR="00067196" w:rsidRDefault="00067196" w:rsidP="00131223">
      <w:pPr>
        <w:suppressAutoHyphens w:val="0"/>
        <w:spacing w:before="100" w:beforeAutospacing="1" w:after="100" w:afterAutospacing="1"/>
        <w:rPr>
          <w:rFonts w:cs="Arial"/>
          <w:color w:val="000000"/>
          <w:sz w:val="20"/>
          <w:szCs w:val="20"/>
          <w:shd w:val="clear" w:color="auto" w:fill="FFFFFF"/>
        </w:rPr>
      </w:pPr>
      <w:r>
        <w:rPr>
          <w:rFonts w:cs="Arial"/>
          <w:color w:val="000000"/>
          <w:sz w:val="20"/>
          <w:szCs w:val="20"/>
          <w:shd w:val="clear" w:color="auto" w:fill="FFFFFF"/>
        </w:rPr>
        <w:t xml:space="preserve">•  </w:t>
      </w:r>
      <w:r w:rsidR="00E54D5C">
        <w:rPr>
          <w:rFonts w:cs="Arial"/>
          <w:color w:val="000000"/>
          <w:sz w:val="20"/>
          <w:szCs w:val="20"/>
          <w:shd w:val="clear" w:color="auto" w:fill="FFFFFF"/>
        </w:rPr>
        <w:t xml:space="preserve">Instrumental in developing the </w:t>
      </w:r>
      <w:hyperlink r:id="rId33" w:tgtFrame="_blank" w:history="1">
        <w:r w:rsidR="00E54D5C">
          <w:rPr>
            <w:rStyle w:val="yiv1851906142yshortcuts"/>
            <w:rFonts w:cs="Arial"/>
            <w:color w:val="234786"/>
            <w:sz w:val="20"/>
            <w:szCs w:val="20"/>
            <w:u w:val="single"/>
            <w:shd w:val="clear" w:color="auto" w:fill="FFFFFF"/>
          </w:rPr>
          <w:t>Zambian iPad</w:t>
        </w:r>
      </w:hyperlink>
      <w:r w:rsidR="00E54D5C">
        <w:rPr>
          <w:rFonts w:cs="Arial"/>
          <w:color w:val="000000"/>
          <w:sz w:val="20"/>
          <w:szCs w:val="20"/>
          <w:shd w:val="clear" w:color="auto" w:fill="FFFFFF"/>
        </w:rPr>
        <w:t xml:space="preserve">, a teaching tool </w:t>
      </w:r>
      <w:r w:rsidR="002F0F56">
        <w:rPr>
          <w:rFonts w:cs="Arial"/>
          <w:color w:val="000000"/>
          <w:sz w:val="20"/>
          <w:szCs w:val="20"/>
          <w:shd w:val="clear" w:color="auto" w:fill="FFFFFF"/>
        </w:rPr>
        <w:t xml:space="preserve">for underprivileged children in Zambia through my illustrations &amp; animations, </w:t>
      </w:r>
      <w:r w:rsidR="00E54D5C">
        <w:rPr>
          <w:rFonts w:cs="Arial"/>
          <w:color w:val="000000"/>
          <w:sz w:val="20"/>
          <w:szCs w:val="20"/>
          <w:shd w:val="clear" w:color="auto" w:fill="FFFFFF"/>
        </w:rPr>
        <w:t>that made international news, 2014</w:t>
      </w:r>
      <w:r>
        <w:rPr>
          <w:rFonts w:cs="Arial"/>
          <w:color w:val="000000"/>
          <w:sz w:val="20"/>
          <w:szCs w:val="20"/>
          <w:shd w:val="clear" w:color="auto" w:fill="FFFFFF"/>
        </w:rPr>
        <w:t>.</w:t>
      </w:r>
    </w:p>
    <w:p w14:paraId="02790B4E" w14:textId="5868402D" w:rsidR="00225DC9" w:rsidRDefault="00067196" w:rsidP="0048223A">
      <w:pPr>
        <w:suppressAutoHyphens w:val="0"/>
        <w:spacing w:before="100" w:beforeAutospacing="1" w:after="100" w:afterAutospacing="1"/>
        <w:rPr>
          <w:rFonts w:cs="Arial"/>
          <w:color w:val="000000"/>
          <w:sz w:val="20"/>
          <w:szCs w:val="20"/>
          <w:shd w:val="clear" w:color="auto" w:fill="FFFFFF"/>
        </w:rPr>
      </w:pPr>
      <w:r>
        <w:rPr>
          <w:rFonts w:cs="Arial"/>
          <w:color w:val="000000"/>
          <w:sz w:val="20"/>
          <w:szCs w:val="20"/>
          <w:shd w:val="clear" w:color="auto" w:fill="FFFFFF"/>
        </w:rPr>
        <w:t xml:space="preserve">•  Worked directly with internationally acclaimed video game designer </w:t>
      </w:r>
      <w:hyperlink r:id="rId34" w:tgtFrame="_blank" w:history="1">
        <w:r w:rsidR="00A358DA">
          <w:rPr>
            <w:rStyle w:val="yiv1851906142yshortcuts"/>
            <w:rFonts w:cs="Arial"/>
            <w:color w:val="234786"/>
            <w:sz w:val="20"/>
            <w:szCs w:val="20"/>
            <w:u w:val="single"/>
            <w:shd w:val="clear" w:color="auto" w:fill="FFFFFF"/>
          </w:rPr>
          <w:t>Lorne Lanning</w:t>
        </w:r>
      </w:hyperlink>
      <w:r>
        <w:rPr>
          <w:rFonts w:cs="Arial"/>
          <w:color w:val="000000"/>
          <w:sz w:val="20"/>
          <w:szCs w:val="20"/>
          <w:shd w:val="clear" w:color="auto" w:fill="FFFFFF"/>
        </w:rPr>
        <w:t xml:space="preserve"> </w:t>
      </w:r>
      <w:r w:rsidR="00B65EB9">
        <w:rPr>
          <w:rFonts w:cs="Arial"/>
          <w:color w:val="000000"/>
          <w:sz w:val="20"/>
          <w:szCs w:val="20"/>
          <w:shd w:val="clear" w:color="auto" w:fill="FFFFFF"/>
        </w:rPr>
        <w:t>in 2011.</w:t>
      </w:r>
      <w:r w:rsidR="00261796">
        <w:rPr>
          <w:rFonts w:cs="Arial"/>
          <w:color w:val="000000"/>
          <w:sz w:val="20"/>
          <w:szCs w:val="20"/>
          <w:shd w:val="clear" w:color="auto" w:fill="FFFFFF"/>
        </w:rPr>
        <w:br/>
      </w:r>
      <w:r w:rsidR="00261796">
        <w:rPr>
          <w:rFonts w:cs="Arial"/>
          <w:color w:val="000000"/>
          <w:sz w:val="20"/>
          <w:szCs w:val="20"/>
          <w:shd w:val="clear" w:color="auto" w:fill="FFFFFF"/>
        </w:rPr>
        <w:br/>
      </w:r>
    </w:p>
    <w:p w14:paraId="125EB435" w14:textId="77777777" w:rsidR="00867951" w:rsidRPr="00067196" w:rsidRDefault="00A71F54" w:rsidP="0048223A">
      <w:pPr>
        <w:suppressAutoHyphens w:val="0"/>
        <w:spacing w:before="100" w:beforeAutospacing="1" w:after="100" w:afterAutospacing="1"/>
        <w:rPr>
          <w:rFonts w:cs="Arial"/>
          <w:color w:val="000000"/>
          <w:sz w:val="20"/>
          <w:szCs w:val="20"/>
          <w:shd w:val="clear" w:color="auto" w:fill="FFFFFF"/>
        </w:rPr>
      </w:pPr>
      <w:r>
        <w:rPr>
          <w:rFonts w:cs="Arial"/>
          <w:b/>
          <w:bCs/>
          <w:noProof/>
          <w:color w:val="7F7F7F"/>
          <w:sz w:val="27"/>
          <w:szCs w:val="27"/>
          <w:lang w:eastAsia="en-US"/>
        </w:rPr>
        <w:pict w14:anchorId="349D77A1">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alt="" style="position:absolute;margin-left:1.5pt;margin-top:.55pt;width:15.4pt;height:10.9pt;z-index:11;mso-wrap-style:square;mso-wrap-edited:f;mso-width-percent:0;mso-height-percent:0;mso-width-percent:0;mso-height-percent:0;v-text-anchor:top" adj="21600,29527" strokecolor="gray" strokeweight="1pt">
            <v:textbox>
              <w:txbxContent>
                <w:p w14:paraId="73F407F4" w14:textId="77777777" w:rsidR="002B5F5C" w:rsidRDefault="002B5F5C" w:rsidP="002B5F5C"/>
              </w:txbxContent>
            </v:textbox>
          </v:shape>
        </w:pict>
      </w:r>
      <w:r w:rsidR="002B5F5C">
        <w:rPr>
          <w:rFonts w:cs="Arial"/>
          <w:b/>
          <w:bCs/>
          <w:color w:val="7F7F7F"/>
          <w:sz w:val="27"/>
          <w:szCs w:val="27"/>
          <w:lang w:eastAsia="en-US"/>
        </w:rPr>
        <w:t xml:space="preserve">      </w:t>
      </w:r>
      <w:r w:rsidR="00867951">
        <w:rPr>
          <w:rFonts w:cs="Arial"/>
          <w:b/>
          <w:bCs/>
          <w:color w:val="7F7F7F"/>
          <w:sz w:val="27"/>
          <w:szCs w:val="27"/>
          <w:lang w:eastAsia="en-US"/>
        </w:rPr>
        <w:t>Testimonials</w:t>
      </w:r>
      <w:r w:rsidR="00610443">
        <w:rPr>
          <w:rFonts w:cs="Arial"/>
          <w:b/>
          <w:bCs/>
          <w:color w:val="7F7F7F"/>
          <w:sz w:val="27"/>
          <w:szCs w:val="27"/>
          <w:lang w:eastAsia="en-US"/>
        </w:rPr>
        <w:br/>
      </w:r>
    </w:p>
    <w:p w14:paraId="563421C1" w14:textId="77777777" w:rsidR="00867951" w:rsidRPr="00610443" w:rsidRDefault="00867951" w:rsidP="00867951">
      <w:pPr>
        <w:suppressAutoHyphens w:val="0"/>
        <w:spacing w:before="100" w:beforeAutospacing="1" w:after="100" w:afterAutospacing="1"/>
        <w:rPr>
          <w:rFonts w:cs="Arial"/>
          <w:i/>
          <w:color w:val="000000"/>
          <w:sz w:val="20"/>
          <w:szCs w:val="20"/>
          <w:shd w:val="clear" w:color="auto" w:fill="FFFFFF"/>
        </w:rPr>
      </w:pPr>
      <w:r w:rsidRPr="00610443">
        <w:rPr>
          <w:rFonts w:cs="Arial"/>
          <w:b/>
          <w:i/>
          <w:color w:val="000000"/>
          <w:sz w:val="20"/>
          <w:szCs w:val="20"/>
          <w:shd w:val="clear" w:color="auto" w:fill="FFFFFF"/>
        </w:rPr>
        <w:t xml:space="preserve">"The quality of your delivery </w:t>
      </w:r>
      <w:r w:rsidR="00580C3E">
        <w:rPr>
          <w:rFonts w:cs="Arial"/>
          <w:b/>
          <w:i/>
          <w:color w:val="000000"/>
          <w:sz w:val="20"/>
          <w:szCs w:val="20"/>
          <w:shd w:val="clear" w:color="auto" w:fill="FFFFFF"/>
        </w:rPr>
        <w:t xml:space="preserve">is impressive and stimulating. </w:t>
      </w:r>
      <w:r w:rsidRPr="00610443">
        <w:rPr>
          <w:rFonts w:cs="Arial"/>
          <w:b/>
          <w:i/>
          <w:color w:val="000000"/>
          <w:sz w:val="20"/>
          <w:szCs w:val="20"/>
          <w:shd w:val="clear" w:color="auto" w:fill="FFFFFF"/>
        </w:rPr>
        <w:t>The quality of your presentation of those ideas and the gir</w:t>
      </w:r>
      <w:r w:rsidR="00B65EB9">
        <w:rPr>
          <w:rFonts w:cs="Arial"/>
          <w:b/>
          <w:i/>
          <w:color w:val="000000"/>
          <w:sz w:val="20"/>
          <w:szCs w:val="20"/>
          <w:shd w:val="clear" w:color="auto" w:fill="FFFFFF"/>
        </w:rPr>
        <w:t>th the versions you covered... i</w:t>
      </w:r>
      <w:r w:rsidRPr="00610443">
        <w:rPr>
          <w:rFonts w:cs="Arial"/>
          <w:b/>
          <w:i/>
          <w:color w:val="000000"/>
          <w:sz w:val="20"/>
          <w:szCs w:val="20"/>
          <w:shd w:val="clear" w:color="auto" w:fill="FFFFFF"/>
        </w:rPr>
        <w:t>s exciting and validates our decision to engage you specifically."</w:t>
      </w:r>
      <w:r w:rsidR="00610443">
        <w:rPr>
          <w:rFonts w:cs="Arial"/>
          <w:i/>
          <w:color w:val="000000"/>
          <w:sz w:val="20"/>
          <w:szCs w:val="20"/>
          <w:shd w:val="clear" w:color="auto" w:fill="FFFFFF"/>
        </w:rPr>
        <w:br/>
      </w:r>
      <w:r w:rsidR="00610443">
        <w:rPr>
          <w:rFonts w:cs="Arial"/>
          <w:i/>
          <w:color w:val="000000"/>
          <w:sz w:val="20"/>
          <w:szCs w:val="20"/>
          <w:shd w:val="clear" w:color="auto" w:fill="FFFFFF"/>
        </w:rPr>
        <w:br/>
      </w:r>
      <w:r>
        <w:rPr>
          <w:rFonts w:cs="Arial"/>
          <w:color w:val="000000"/>
          <w:sz w:val="20"/>
          <w:szCs w:val="20"/>
          <w:shd w:val="clear" w:color="auto" w:fill="FFFFFF"/>
        </w:rPr>
        <w:t>~</w:t>
      </w:r>
      <w:r w:rsidR="00E4287C">
        <w:rPr>
          <w:rFonts w:cs="Arial"/>
          <w:color w:val="000000"/>
          <w:sz w:val="20"/>
          <w:szCs w:val="20"/>
          <w:shd w:val="clear" w:color="auto" w:fill="FFFFFF"/>
        </w:rPr>
        <w:t xml:space="preserve"> </w:t>
      </w:r>
      <w:r w:rsidRPr="00867951">
        <w:rPr>
          <w:rFonts w:cs="Arial"/>
          <w:color w:val="000000"/>
          <w:sz w:val="20"/>
          <w:szCs w:val="20"/>
          <w:shd w:val="clear" w:color="auto" w:fill="FFFFFF"/>
        </w:rPr>
        <w:t>Lorne Lanning, Internationall</w:t>
      </w:r>
      <w:r>
        <w:rPr>
          <w:rFonts w:cs="Arial"/>
          <w:color w:val="000000"/>
          <w:sz w:val="20"/>
          <w:szCs w:val="20"/>
          <w:shd w:val="clear" w:color="auto" w:fill="FFFFFF"/>
        </w:rPr>
        <w:t>y acclaimed video game designer (</w:t>
      </w:r>
      <w:r w:rsidR="00610443">
        <w:rPr>
          <w:rFonts w:cs="Arial"/>
          <w:color w:val="000000"/>
          <w:sz w:val="20"/>
          <w:szCs w:val="20"/>
          <w:shd w:val="clear" w:color="auto" w:fill="FFFFFF"/>
        </w:rPr>
        <w:t xml:space="preserve">creator of </w:t>
      </w:r>
      <w:proofErr w:type="spellStart"/>
      <w:r w:rsidRPr="00610443">
        <w:rPr>
          <w:rFonts w:cs="Arial"/>
          <w:i/>
          <w:color w:val="000000"/>
          <w:sz w:val="20"/>
          <w:szCs w:val="20"/>
          <w:shd w:val="clear" w:color="auto" w:fill="FFFFFF"/>
        </w:rPr>
        <w:t>OddWorld</w:t>
      </w:r>
      <w:proofErr w:type="spellEnd"/>
      <w:r w:rsidRPr="00610443">
        <w:rPr>
          <w:rFonts w:cs="Arial"/>
          <w:i/>
          <w:color w:val="000000"/>
          <w:sz w:val="20"/>
          <w:szCs w:val="20"/>
          <w:shd w:val="clear" w:color="auto" w:fill="FFFFFF"/>
        </w:rPr>
        <w:t xml:space="preserve"> Inhabitants</w:t>
      </w:r>
      <w:r>
        <w:rPr>
          <w:rFonts w:cs="Arial"/>
          <w:color w:val="000000"/>
          <w:sz w:val="20"/>
          <w:szCs w:val="20"/>
          <w:shd w:val="clear" w:color="auto" w:fill="FFFFFF"/>
        </w:rPr>
        <w:t>)</w:t>
      </w:r>
      <w:r w:rsidR="00610443">
        <w:rPr>
          <w:rFonts w:cs="Arial"/>
          <w:i/>
          <w:color w:val="000000"/>
          <w:sz w:val="20"/>
          <w:szCs w:val="20"/>
          <w:shd w:val="clear" w:color="auto" w:fill="FFFFFF"/>
        </w:rPr>
        <w:br/>
      </w:r>
    </w:p>
    <w:p w14:paraId="28FFD46A" w14:textId="77777777" w:rsidR="00867951" w:rsidRPr="00610443" w:rsidRDefault="00867951" w:rsidP="00867951">
      <w:pPr>
        <w:suppressAutoHyphens w:val="0"/>
        <w:spacing w:before="100" w:beforeAutospacing="1" w:after="100" w:afterAutospacing="1"/>
        <w:rPr>
          <w:rFonts w:cs="Arial"/>
          <w:b/>
          <w:i/>
          <w:color w:val="000000"/>
          <w:sz w:val="20"/>
          <w:szCs w:val="20"/>
          <w:shd w:val="clear" w:color="auto" w:fill="FFFFFF"/>
        </w:rPr>
      </w:pPr>
      <w:r w:rsidRPr="00610443">
        <w:rPr>
          <w:rFonts w:cs="Arial"/>
          <w:b/>
          <w:i/>
          <w:color w:val="000000"/>
          <w:sz w:val="20"/>
          <w:szCs w:val="20"/>
          <w:shd w:val="clear" w:color="auto" w:fill="FFFFFF"/>
        </w:rPr>
        <w:t xml:space="preserve">"As the Co-Founder and VP Consulting of </w:t>
      </w:r>
      <w:proofErr w:type="spellStart"/>
      <w:r w:rsidRPr="00610443">
        <w:rPr>
          <w:rFonts w:cs="Arial"/>
          <w:b/>
          <w:i/>
          <w:color w:val="000000"/>
          <w:sz w:val="20"/>
          <w:szCs w:val="20"/>
          <w:shd w:val="clear" w:color="auto" w:fill="FFFFFF"/>
        </w:rPr>
        <w:t>LearningDrip</w:t>
      </w:r>
      <w:proofErr w:type="spellEnd"/>
      <w:r w:rsidRPr="00610443">
        <w:rPr>
          <w:rFonts w:cs="Arial"/>
          <w:b/>
          <w:i/>
          <w:color w:val="000000"/>
          <w:sz w:val="20"/>
          <w:szCs w:val="20"/>
          <w:shd w:val="clear" w:color="auto" w:fill="FFFFFF"/>
        </w:rPr>
        <w:t xml:space="preserve">, a French company aiming to explain in </w:t>
      </w:r>
      <w:r w:rsidR="00580C3E">
        <w:rPr>
          <w:rFonts w:cs="Arial"/>
          <w:b/>
          <w:i/>
          <w:color w:val="000000"/>
          <w:sz w:val="20"/>
          <w:szCs w:val="20"/>
          <w:shd w:val="clear" w:color="auto" w:fill="FFFFFF"/>
        </w:rPr>
        <w:br/>
      </w:r>
      <w:r w:rsidRPr="00610443">
        <w:rPr>
          <w:rFonts w:cs="Arial"/>
          <w:b/>
          <w:i/>
          <w:color w:val="000000"/>
          <w:sz w:val="20"/>
          <w:szCs w:val="20"/>
          <w:shd w:val="clear" w:color="auto" w:fill="FFFFFF"/>
        </w:rPr>
        <w:t>a simple and fun way new and innovative concepts to professionals, whatever their language or their culture, I wanted to have several drawings to illustrate some of those concepts. Andrew was the right person for that challenging task. His ability to understand quickly what we wanted (even when working remotely), his capacity to translate a complex and abstract concept into a drawing, and his promptness to deliver the drawings are among his main assets. We strongly recommend him and will be looking to work again with him on future projects."</w:t>
      </w:r>
    </w:p>
    <w:p w14:paraId="79849E2D" w14:textId="77777777" w:rsidR="00867951" w:rsidRDefault="00867951" w:rsidP="00131223">
      <w:pPr>
        <w:suppressAutoHyphens w:val="0"/>
        <w:spacing w:before="100" w:beforeAutospacing="1" w:after="100" w:afterAutospacing="1"/>
        <w:rPr>
          <w:rFonts w:cs="Arial"/>
          <w:color w:val="000000"/>
          <w:sz w:val="20"/>
          <w:szCs w:val="20"/>
          <w:shd w:val="clear" w:color="auto" w:fill="FFFFFF"/>
        </w:rPr>
      </w:pPr>
      <w:r>
        <w:rPr>
          <w:rFonts w:cs="Arial"/>
          <w:color w:val="000000"/>
          <w:sz w:val="20"/>
          <w:szCs w:val="20"/>
          <w:shd w:val="clear" w:color="auto" w:fill="FFFFFF"/>
        </w:rPr>
        <w:t>~</w:t>
      </w:r>
      <w:r w:rsidR="00E4287C">
        <w:rPr>
          <w:rFonts w:cs="Arial"/>
          <w:color w:val="000000"/>
          <w:sz w:val="20"/>
          <w:szCs w:val="20"/>
          <w:shd w:val="clear" w:color="auto" w:fill="FFFFFF"/>
        </w:rPr>
        <w:t xml:space="preserve"> </w:t>
      </w:r>
      <w:r>
        <w:rPr>
          <w:rFonts w:cs="Arial"/>
          <w:color w:val="000000"/>
          <w:sz w:val="20"/>
          <w:szCs w:val="20"/>
          <w:shd w:val="clear" w:color="auto" w:fill="FFFFFF"/>
        </w:rPr>
        <w:t xml:space="preserve">Frédéric </w:t>
      </w:r>
      <w:proofErr w:type="spellStart"/>
      <w:r>
        <w:rPr>
          <w:rFonts w:cs="Arial"/>
          <w:color w:val="000000"/>
          <w:sz w:val="20"/>
          <w:szCs w:val="20"/>
          <w:shd w:val="clear" w:color="auto" w:fill="FFFFFF"/>
        </w:rPr>
        <w:t>Bouchez</w:t>
      </w:r>
      <w:proofErr w:type="spellEnd"/>
      <w:r>
        <w:rPr>
          <w:rFonts w:cs="Arial"/>
          <w:color w:val="000000"/>
          <w:sz w:val="20"/>
          <w:szCs w:val="20"/>
          <w:shd w:val="clear" w:color="auto" w:fill="FFFFFF"/>
        </w:rPr>
        <w:t xml:space="preserve">, </w:t>
      </w:r>
      <w:r w:rsidRPr="00867951">
        <w:rPr>
          <w:rFonts w:cs="Arial"/>
          <w:color w:val="000000"/>
          <w:sz w:val="20"/>
          <w:szCs w:val="20"/>
          <w:shd w:val="clear" w:color="auto" w:fill="FFFFFF"/>
        </w:rPr>
        <w:t>Co-Founder &amp; VP Consulting</w:t>
      </w:r>
      <w:r w:rsidR="00610443">
        <w:rPr>
          <w:rFonts w:cs="Arial"/>
          <w:color w:val="000000"/>
          <w:sz w:val="20"/>
          <w:szCs w:val="20"/>
          <w:shd w:val="clear" w:color="auto" w:fill="FFFFFF"/>
        </w:rPr>
        <w:t>, Learning Drip Technologies</w:t>
      </w:r>
    </w:p>
    <w:p w14:paraId="6FB522F9" w14:textId="77777777" w:rsidR="00867951" w:rsidRPr="00610443" w:rsidRDefault="00610443" w:rsidP="00867951">
      <w:pPr>
        <w:suppressAutoHyphens w:val="0"/>
        <w:spacing w:before="100" w:beforeAutospacing="1" w:after="100" w:afterAutospacing="1"/>
        <w:rPr>
          <w:rFonts w:cs="Arial"/>
          <w:b/>
          <w:i/>
          <w:color w:val="000000"/>
          <w:sz w:val="20"/>
          <w:szCs w:val="20"/>
          <w:shd w:val="clear" w:color="auto" w:fill="FFFFFF"/>
        </w:rPr>
      </w:pPr>
      <w:r>
        <w:rPr>
          <w:rFonts w:cs="Arial"/>
          <w:b/>
          <w:i/>
          <w:color w:val="000000"/>
          <w:sz w:val="20"/>
          <w:szCs w:val="20"/>
          <w:shd w:val="clear" w:color="auto" w:fill="FFFFFF"/>
        </w:rPr>
        <w:br/>
      </w:r>
      <w:r w:rsidR="00867951" w:rsidRPr="00610443">
        <w:rPr>
          <w:rFonts w:cs="Arial"/>
          <w:b/>
          <w:i/>
          <w:color w:val="000000"/>
          <w:sz w:val="20"/>
          <w:szCs w:val="20"/>
          <w:shd w:val="clear" w:color="auto" w:fill="FFFFFF"/>
        </w:rPr>
        <w:t xml:space="preserve">“Andre was a pleasure to work with. He is able to take an idea and run with it with minimal guidance. He works fast, diligently and his illustrations are of great quality and capture the concept beautifully. We look forward working with Andre again and I recommend him for </w:t>
      </w:r>
      <w:r w:rsidR="00580C3E">
        <w:rPr>
          <w:rFonts w:cs="Arial"/>
          <w:b/>
          <w:i/>
          <w:color w:val="000000"/>
          <w:sz w:val="20"/>
          <w:szCs w:val="20"/>
          <w:shd w:val="clear" w:color="auto" w:fill="FFFFFF"/>
        </w:rPr>
        <w:br/>
      </w:r>
      <w:r w:rsidR="00867951" w:rsidRPr="00610443">
        <w:rPr>
          <w:rFonts w:cs="Arial"/>
          <w:b/>
          <w:i/>
          <w:color w:val="000000"/>
          <w:sz w:val="20"/>
          <w:szCs w:val="20"/>
          <w:shd w:val="clear" w:color="auto" w:fill="FFFFFF"/>
        </w:rPr>
        <w:t>anyone's illustration, cartooning or design needs.”</w:t>
      </w:r>
    </w:p>
    <w:p w14:paraId="130BA9C3" w14:textId="77777777" w:rsidR="00610443" w:rsidRPr="00610443" w:rsidRDefault="00867951" w:rsidP="00610443">
      <w:pPr>
        <w:suppressAutoHyphens w:val="0"/>
        <w:spacing w:before="100" w:beforeAutospacing="1" w:after="100" w:afterAutospacing="1"/>
        <w:rPr>
          <w:rFonts w:cs="Arial"/>
          <w:i/>
          <w:color w:val="000000"/>
          <w:sz w:val="20"/>
          <w:szCs w:val="20"/>
          <w:shd w:val="clear" w:color="auto" w:fill="FFFFFF"/>
        </w:rPr>
      </w:pPr>
      <w:r>
        <w:rPr>
          <w:rFonts w:cs="Arial"/>
          <w:i/>
          <w:color w:val="000000"/>
          <w:sz w:val="20"/>
          <w:szCs w:val="20"/>
          <w:shd w:val="clear" w:color="auto" w:fill="FFFFFF"/>
        </w:rPr>
        <w:t>~</w:t>
      </w:r>
      <w:r w:rsidR="00E4287C">
        <w:rPr>
          <w:rFonts w:cs="Arial"/>
          <w:i/>
          <w:color w:val="000000"/>
          <w:sz w:val="20"/>
          <w:szCs w:val="20"/>
          <w:shd w:val="clear" w:color="auto" w:fill="FFFFFF"/>
        </w:rPr>
        <w:t xml:space="preserve"> </w:t>
      </w:r>
      <w:r w:rsidR="00610443">
        <w:rPr>
          <w:rFonts w:cs="Arial"/>
          <w:color w:val="000000"/>
          <w:sz w:val="20"/>
          <w:szCs w:val="20"/>
          <w:shd w:val="clear" w:color="auto" w:fill="FFFFFF"/>
        </w:rPr>
        <w:t>Katie P</w:t>
      </w:r>
      <w:r w:rsidR="00610443" w:rsidRPr="00610443">
        <w:rPr>
          <w:rFonts w:cs="Arial"/>
          <w:color w:val="000000"/>
          <w:sz w:val="20"/>
          <w:szCs w:val="20"/>
          <w:shd w:val="clear" w:color="auto" w:fill="FFFFFF"/>
        </w:rPr>
        <w:t xml:space="preserve">, </w:t>
      </w:r>
      <w:r w:rsidRPr="00867951">
        <w:rPr>
          <w:rFonts w:cs="Arial"/>
          <w:color w:val="000000"/>
          <w:sz w:val="20"/>
          <w:szCs w:val="20"/>
          <w:shd w:val="clear" w:color="auto" w:fill="FFFFFF"/>
        </w:rPr>
        <w:t>Vital Findings</w:t>
      </w:r>
    </w:p>
    <w:p w14:paraId="417C68B2" w14:textId="77777777" w:rsidR="00867951" w:rsidRPr="00610443" w:rsidRDefault="00610443" w:rsidP="00610443">
      <w:pPr>
        <w:suppressAutoHyphens w:val="0"/>
        <w:spacing w:before="100" w:beforeAutospacing="1" w:after="100" w:afterAutospacing="1"/>
        <w:rPr>
          <w:rFonts w:cs="Arial"/>
          <w:b/>
          <w:i/>
          <w:color w:val="000000"/>
          <w:sz w:val="20"/>
          <w:szCs w:val="20"/>
          <w:shd w:val="clear" w:color="auto" w:fill="FFFFFF"/>
        </w:rPr>
      </w:pPr>
      <w:r>
        <w:rPr>
          <w:rFonts w:cs="Arial"/>
          <w:b/>
          <w:i/>
          <w:color w:val="000000"/>
          <w:sz w:val="20"/>
          <w:szCs w:val="20"/>
          <w:shd w:val="clear" w:color="auto" w:fill="FFFFFF"/>
        </w:rPr>
        <w:br/>
      </w:r>
      <w:r w:rsidRPr="00610443">
        <w:rPr>
          <w:rFonts w:cs="Arial"/>
          <w:b/>
          <w:i/>
          <w:color w:val="000000"/>
          <w:sz w:val="20"/>
          <w:szCs w:val="20"/>
          <w:shd w:val="clear" w:color="auto" w:fill="FFFFFF"/>
        </w:rPr>
        <w:t>"I just have to say you are amazing!! I wish I met you earlier!! Those graphics are just incredible!! You are beyond any graphic artist I have met!  Thank you so much.  I love all of the images, every one of them.  The detail is just amazing."</w:t>
      </w:r>
    </w:p>
    <w:p w14:paraId="5CC939BF" w14:textId="77777777" w:rsidR="00610443" w:rsidRDefault="00610443" w:rsidP="00610443">
      <w:pPr>
        <w:suppressAutoHyphens w:val="0"/>
        <w:spacing w:before="100" w:beforeAutospacing="1" w:after="100" w:afterAutospacing="1"/>
        <w:rPr>
          <w:rFonts w:cs="Arial"/>
          <w:color w:val="000000"/>
          <w:sz w:val="20"/>
          <w:szCs w:val="20"/>
          <w:shd w:val="clear" w:color="auto" w:fill="FFFFFF"/>
        </w:rPr>
      </w:pPr>
      <w:r>
        <w:rPr>
          <w:rFonts w:cs="Arial"/>
          <w:color w:val="000000"/>
          <w:sz w:val="20"/>
          <w:szCs w:val="20"/>
          <w:shd w:val="clear" w:color="auto" w:fill="FFFFFF"/>
        </w:rPr>
        <w:t>~</w:t>
      </w:r>
      <w:r w:rsidRPr="00610443">
        <w:t xml:space="preserve"> </w:t>
      </w:r>
      <w:r w:rsidRPr="00610443">
        <w:rPr>
          <w:rFonts w:cs="Arial"/>
          <w:color w:val="000000"/>
          <w:sz w:val="20"/>
          <w:szCs w:val="20"/>
          <w:shd w:val="clear" w:color="auto" w:fill="FFFFFF"/>
        </w:rPr>
        <w:t>Dave Tessitore</w:t>
      </w:r>
      <w:r>
        <w:rPr>
          <w:rFonts w:cs="Arial"/>
          <w:color w:val="000000"/>
          <w:sz w:val="20"/>
          <w:szCs w:val="20"/>
          <w:shd w:val="clear" w:color="auto" w:fill="FFFFFF"/>
        </w:rPr>
        <w:t>, Dashy Apps</w:t>
      </w:r>
    </w:p>
    <w:p w14:paraId="2EB9405C" w14:textId="77777777" w:rsidR="005A7A50" w:rsidRPr="00067196" w:rsidRDefault="005A7A50" w:rsidP="00131223">
      <w:pPr>
        <w:suppressAutoHyphens w:val="0"/>
        <w:spacing w:before="100" w:beforeAutospacing="1" w:after="100" w:afterAutospacing="1"/>
        <w:rPr>
          <w:rFonts w:cs="Arial"/>
          <w:color w:val="000000"/>
          <w:sz w:val="20"/>
          <w:szCs w:val="20"/>
          <w:shd w:val="clear" w:color="auto" w:fill="FFFFFF"/>
        </w:rPr>
      </w:pPr>
    </w:p>
    <w:p w14:paraId="13E6D973" w14:textId="77777777" w:rsidR="003E15D8" w:rsidRPr="00610443" w:rsidRDefault="00A71F54" w:rsidP="00610443">
      <w:pPr>
        <w:suppressAutoHyphens w:val="0"/>
        <w:spacing w:before="100" w:beforeAutospacing="1" w:after="100" w:afterAutospacing="1"/>
        <w:jc w:val="center"/>
        <w:rPr>
          <w:rFonts w:cs="Arial"/>
          <w:color w:val="000000"/>
          <w:sz w:val="20"/>
          <w:szCs w:val="20"/>
        </w:rPr>
      </w:pPr>
      <w:hyperlink r:id="rId35" w:history="1">
        <w:r w:rsidR="005920D5" w:rsidRPr="005920D5">
          <w:rPr>
            <w:rStyle w:val="Hyperlink"/>
            <w:rFonts w:cs="Arial"/>
            <w:color w:val="7F7F7F"/>
            <w:sz w:val="20"/>
            <w:szCs w:val="20"/>
            <w:u w:val="none"/>
            <w:shd w:val="clear" w:color="auto" w:fill="FFFFFF"/>
          </w:rPr>
          <w:t>Tradigital Designs.com</w:t>
        </w:r>
      </w:hyperlink>
      <w:r w:rsidR="005920D5">
        <w:rPr>
          <w:rFonts w:cs="Arial"/>
          <w:color w:val="7F7F7F"/>
          <w:sz w:val="20"/>
          <w:szCs w:val="20"/>
          <w:shd w:val="clear" w:color="auto" w:fill="FFFFFF"/>
        </w:rPr>
        <w:t xml:space="preserve"> </w:t>
      </w:r>
      <w:r w:rsidR="00F706D3">
        <w:rPr>
          <w:rFonts w:cs="Arial"/>
          <w:color w:val="7F7F7F"/>
          <w:sz w:val="20"/>
          <w:szCs w:val="20"/>
          <w:shd w:val="clear" w:color="auto" w:fill="FFFFFF"/>
        </w:rPr>
        <w:t xml:space="preserve">// </w:t>
      </w:r>
      <w:r w:rsidR="00610443">
        <w:rPr>
          <w:rFonts w:cs="Arial"/>
          <w:color w:val="7F7F7F"/>
          <w:sz w:val="20"/>
          <w:szCs w:val="20"/>
          <w:shd w:val="clear" w:color="auto" w:fill="FFFFFF"/>
        </w:rPr>
        <w:t>www.AndreA</w:t>
      </w:r>
      <w:r w:rsidR="00017721">
        <w:rPr>
          <w:rFonts w:cs="Arial"/>
          <w:color w:val="7F7F7F"/>
          <w:sz w:val="20"/>
          <w:szCs w:val="20"/>
          <w:shd w:val="clear" w:color="auto" w:fill="FFFFFF"/>
        </w:rPr>
        <w:t>dams.com // (</w:t>
      </w:r>
      <w:r w:rsidR="00C8782B">
        <w:rPr>
          <w:rFonts w:cs="Arial"/>
          <w:color w:val="7F7F7F"/>
          <w:sz w:val="20"/>
          <w:szCs w:val="20"/>
          <w:shd w:val="clear" w:color="auto" w:fill="FFFFFF"/>
        </w:rPr>
        <w:t>831</w:t>
      </w:r>
      <w:r w:rsidR="00017721">
        <w:rPr>
          <w:rFonts w:cs="Arial"/>
          <w:color w:val="7F7F7F"/>
          <w:sz w:val="20"/>
          <w:szCs w:val="20"/>
          <w:shd w:val="clear" w:color="auto" w:fill="FFFFFF"/>
        </w:rPr>
        <w:t xml:space="preserve">) </w:t>
      </w:r>
      <w:r w:rsidR="00C8782B">
        <w:rPr>
          <w:rFonts w:cs="Arial"/>
          <w:color w:val="7F7F7F"/>
          <w:sz w:val="20"/>
          <w:szCs w:val="20"/>
          <w:shd w:val="clear" w:color="auto" w:fill="FFFFFF"/>
        </w:rPr>
        <w:t>917-0971</w:t>
      </w:r>
      <w:r w:rsidR="00BD2614" w:rsidRPr="00741DDF">
        <w:rPr>
          <w:rFonts w:cs="Arial"/>
          <w:color w:val="7F7F7F"/>
          <w:sz w:val="20"/>
          <w:szCs w:val="20"/>
          <w:shd w:val="clear" w:color="auto" w:fill="FFFFFF"/>
        </w:rPr>
        <w:t xml:space="preserve"> // </w:t>
      </w:r>
      <w:hyperlink r:id="rId36" w:history="1">
        <w:r w:rsidR="00BD2614" w:rsidRPr="003B7C3D">
          <w:rPr>
            <w:rStyle w:val="Hyperlink"/>
            <w:rFonts w:cs="Arial"/>
            <w:color w:val="7F7F7F"/>
            <w:sz w:val="20"/>
            <w:szCs w:val="20"/>
            <w:u w:val="none"/>
            <w:shd w:val="clear" w:color="auto" w:fill="FFFFFF"/>
          </w:rPr>
          <w:t>andre@andreadams.com</w:t>
        </w:r>
      </w:hyperlink>
    </w:p>
    <w:sectPr w:rsidR="003E15D8" w:rsidRPr="00610443" w:rsidSect="00261796">
      <w:headerReference w:type="even" r:id="rId37"/>
      <w:headerReference w:type="default" r:id="rId38"/>
      <w:footerReference w:type="even" r:id="rId39"/>
      <w:footerReference w:type="default" r:id="rId40"/>
      <w:headerReference w:type="first" r:id="rId41"/>
      <w:footerReference w:type="first" r:id="rId42"/>
      <w:footnotePr>
        <w:pos w:val="beneathText"/>
      </w:footnotePr>
      <w:pgSz w:w="12240" w:h="15840"/>
      <w:pgMar w:top="0" w:right="1440" w:bottom="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3D607" w14:textId="77777777" w:rsidR="00A71F54" w:rsidRDefault="00A71F54">
      <w:r>
        <w:separator/>
      </w:r>
    </w:p>
  </w:endnote>
  <w:endnote w:type="continuationSeparator" w:id="0">
    <w:p w14:paraId="70EA2AFF" w14:textId="77777777" w:rsidR="00A71F54" w:rsidRDefault="00A7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9845" w14:textId="77777777" w:rsidR="002A12D5" w:rsidRDefault="002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93DD" w14:textId="77777777" w:rsidR="002A12D5" w:rsidRDefault="002A1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D67C" w14:textId="77777777" w:rsidR="002A12D5" w:rsidRDefault="002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B89D1" w14:textId="77777777" w:rsidR="00A71F54" w:rsidRDefault="00A71F54">
      <w:r>
        <w:separator/>
      </w:r>
    </w:p>
  </w:footnote>
  <w:footnote w:type="continuationSeparator" w:id="0">
    <w:p w14:paraId="4331586E" w14:textId="77777777" w:rsidR="00A71F54" w:rsidRDefault="00A7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7B27" w14:textId="77777777" w:rsidR="002A12D5" w:rsidRDefault="002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3F5A" w14:textId="77777777" w:rsidR="0079218A" w:rsidRDefault="0079218A">
    <w:pPr>
      <w:jc w:val="right"/>
      <w:rPr>
        <w:rFonts w:cs="Arial"/>
        <w:b/>
        <w:bCs/>
        <w:color w:val="0A210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F7F2" w14:textId="77777777" w:rsidR="0079218A" w:rsidRDefault="007921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olor w:val="00008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53C5"/>
    <w:rsid w:val="000061F7"/>
    <w:rsid w:val="00013889"/>
    <w:rsid w:val="00014E79"/>
    <w:rsid w:val="00015E38"/>
    <w:rsid w:val="00017721"/>
    <w:rsid w:val="00020DD1"/>
    <w:rsid w:val="00067196"/>
    <w:rsid w:val="00084BBE"/>
    <w:rsid w:val="00094FAB"/>
    <w:rsid w:val="000B366A"/>
    <w:rsid w:val="000D0BFF"/>
    <w:rsid w:val="000E41F9"/>
    <w:rsid w:val="00106A04"/>
    <w:rsid w:val="00131223"/>
    <w:rsid w:val="00153C26"/>
    <w:rsid w:val="00155CFD"/>
    <w:rsid w:val="001722B6"/>
    <w:rsid w:val="001765C4"/>
    <w:rsid w:val="001809C8"/>
    <w:rsid w:val="001825C2"/>
    <w:rsid w:val="0018625D"/>
    <w:rsid w:val="00187239"/>
    <w:rsid w:val="001934DF"/>
    <w:rsid w:val="00195138"/>
    <w:rsid w:val="001F607E"/>
    <w:rsid w:val="002226B7"/>
    <w:rsid w:val="0022592E"/>
    <w:rsid w:val="00225DC9"/>
    <w:rsid w:val="0023590B"/>
    <w:rsid w:val="00261796"/>
    <w:rsid w:val="00266B58"/>
    <w:rsid w:val="00271E11"/>
    <w:rsid w:val="00291FAE"/>
    <w:rsid w:val="002A12D5"/>
    <w:rsid w:val="002A643A"/>
    <w:rsid w:val="002B2DC8"/>
    <w:rsid w:val="002B5F5C"/>
    <w:rsid w:val="002C051D"/>
    <w:rsid w:val="002C2069"/>
    <w:rsid w:val="002D708B"/>
    <w:rsid w:val="002E4D46"/>
    <w:rsid w:val="002F0F56"/>
    <w:rsid w:val="002F3F42"/>
    <w:rsid w:val="003172CC"/>
    <w:rsid w:val="00323862"/>
    <w:rsid w:val="003579E8"/>
    <w:rsid w:val="00372029"/>
    <w:rsid w:val="003738E0"/>
    <w:rsid w:val="003B068D"/>
    <w:rsid w:val="003B7C3D"/>
    <w:rsid w:val="003C0399"/>
    <w:rsid w:val="003C22B8"/>
    <w:rsid w:val="003E15D8"/>
    <w:rsid w:val="003E46C7"/>
    <w:rsid w:val="003F5D18"/>
    <w:rsid w:val="003F7EA6"/>
    <w:rsid w:val="00414733"/>
    <w:rsid w:val="004418DC"/>
    <w:rsid w:val="00442785"/>
    <w:rsid w:val="0048223A"/>
    <w:rsid w:val="004856A6"/>
    <w:rsid w:val="004A190A"/>
    <w:rsid w:val="004D0B97"/>
    <w:rsid w:val="00516ED4"/>
    <w:rsid w:val="00524157"/>
    <w:rsid w:val="0053054D"/>
    <w:rsid w:val="00530C62"/>
    <w:rsid w:val="00534A94"/>
    <w:rsid w:val="00534B5C"/>
    <w:rsid w:val="00554FB3"/>
    <w:rsid w:val="0056006F"/>
    <w:rsid w:val="005744E9"/>
    <w:rsid w:val="00580C3E"/>
    <w:rsid w:val="005876FB"/>
    <w:rsid w:val="005920D5"/>
    <w:rsid w:val="005A7622"/>
    <w:rsid w:val="005A7A50"/>
    <w:rsid w:val="005B4C20"/>
    <w:rsid w:val="005B759F"/>
    <w:rsid w:val="005C7CA7"/>
    <w:rsid w:val="005E4E40"/>
    <w:rsid w:val="00603B84"/>
    <w:rsid w:val="00607869"/>
    <w:rsid w:val="00610443"/>
    <w:rsid w:val="00610EF3"/>
    <w:rsid w:val="006124A7"/>
    <w:rsid w:val="006208F2"/>
    <w:rsid w:val="0063198E"/>
    <w:rsid w:val="00632D67"/>
    <w:rsid w:val="006462DF"/>
    <w:rsid w:val="006B268A"/>
    <w:rsid w:val="006C50BB"/>
    <w:rsid w:val="006D4B75"/>
    <w:rsid w:val="006E3ACA"/>
    <w:rsid w:val="006F76EE"/>
    <w:rsid w:val="00703469"/>
    <w:rsid w:val="00733C8D"/>
    <w:rsid w:val="00741BAB"/>
    <w:rsid w:val="00741DDF"/>
    <w:rsid w:val="0077600E"/>
    <w:rsid w:val="00784E5D"/>
    <w:rsid w:val="00790501"/>
    <w:rsid w:val="0079218A"/>
    <w:rsid w:val="0079312C"/>
    <w:rsid w:val="00795765"/>
    <w:rsid w:val="007B3D9B"/>
    <w:rsid w:val="007C24BF"/>
    <w:rsid w:val="007D343F"/>
    <w:rsid w:val="007D6C9E"/>
    <w:rsid w:val="007F2BA1"/>
    <w:rsid w:val="00800B76"/>
    <w:rsid w:val="0082281E"/>
    <w:rsid w:val="008507E4"/>
    <w:rsid w:val="00860C2C"/>
    <w:rsid w:val="00860E3F"/>
    <w:rsid w:val="00867951"/>
    <w:rsid w:val="00874B4A"/>
    <w:rsid w:val="008A53C5"/>
    <w:rsid w:val="008C036D"/>
    <w:rsid w:val="008E0A61"/>
    <w:rsid w:val="008E17FB"/>
    <w:rsid w:val="008E2EBC"/>
    <w:rsid w:val="008F120C"/>
    <w:rsid w:val="00914022"/>
    <w:rsid w:val="0093333C"/>
    <w:rsid w:val="009622B6"/>
    <w:rsid w:val="009778D8"/>
    <w:rsid w:val="00986872"/>
    <w:rsid w:val="00986E31"/>
    <w:rsid w:val="009879CF"/>
    <w:rsid w:val="009F4B05"/>
    <w:rsid w:val="00A212B5"/>
    <w:rsid w:val="00A358DA"/>
    <w:rsid w:val="00A4603B"/>
    <w:rsid w:val="00A4787A"/>
    <w:rsid w:val="00A507A2"/>
    <w:rsid w:val="00A644CB"/>
    <w:rsid w:val="00A71F54"/>
    <w:rsid w:val="00AB13E2"/>
    <w:rsid w:val="00AC31FC"/>
    <w:rsid w:val="00AD6BC4"/>
    <w:rsid w:val="00AF4AE4"/>
    <w:rsid w:val="00B01CC0"/>
    <w:rsid w:val="00B02537"/>
    <w:rsid w:val="00B02C53"/>
    <w:rsid w:val="00B0604F"/>
    <w:rsid w:val="00B21356"/>
    <w:rsid w:val="00B32819"/>
    <w:rsid w:val="00B36F5C"/>
    <w:rsid w:val="00B42A19"/>
    <w:rsid w:val="00B605CF"/>
    <w:rsid w:val="00B65EB9"/>
    <w:rsid w:val="00B77F2B"/>
    <w:rsid w:val="00B955E8"/>
    <w:rsid w:val="00BC3593"/>
    <w:rsid w:val="00BC652A"/>
    <w:rsid w:val="00BD2614"/>
    <w:rsid w:val="00BD6BCE"/>
    <w:rsid w:val="00BE402A"/>
    <w:rsid w:val="00BF2D54"/>
    <w:rsid w:val="00C034E9"/>
    <w:rsid w:val="00C37E62"/>
    <w:rsid w:val="00C51387"/>
    <w:rsid w:val="00C53897"/>
    <w:rsid w:val="00C60C06"/>
    <w:rsid w:val="00C764D7"/>
    <w:rsid w:val="00C8468B"/>
    <w:rsid w:val="00C85CA9"/>
    <w:rsid w:val="00C8782B"/>
    <w:rsid w:val="00C94854"/>
    <w:rsid w:val="00C9772C"/>
    <w:rsid w:val="00CA727F"/>
    <w:rsid w:val="00CD59CD"/>
    <w:rsid w:val="00CE7CE1"/>
    <w:rsid w:val="00CF7106"/>
    <w:rsid w:val="00D016E2"/>
    <w:rsid w:val="00D204DD"/>
    <w:rsid w:val="00D45502"/>
    <w:rsid w:val="00D5317A"/>
    <w:rsid w:val="00D535E1"/>
    <w:rsid w:val="00D62872"/>
    <w:rsid w:val="00D81881"/>
    <w:rsid w:val="00DA43D8"/>
    <w:rsid w:val="00DB1E33"/>
    <w:rsid w:val="00DC0C2B"/>
    <w:rsid w:val="00E0502E"/>
    <w:rsid w:val="00E259EF"/>
    <w:rsid w:val="00E4287C"/>
    <w:rsid w:val="00E54D5C"/>
    <w:rsid w:val="00E67326"/>
    <w:rsid w:val="00E7244E"/>
    <w:rsid w:val="00E768B4"/>
    <w:rsid w:val="00E83FD6"/>
    <w:rsid w:val="00EC4E55"/>
    <w:rsid w:val="00EF1A91"/>
    <w:rsid w:val="00EF3E05"/>
    <w:rsid w:val="00EF4B1F"/>
    <w:rsid w:val="00F0684E"/>
    <w:rsid w:val="00F07E27"/>
    <w:rsid w:val="00F11233"/>
    <w:rsid w:val="00F1233A"/>
    <w:rsid w:val="00F213A0"/>
    <w:rsid w:val="00F21534"/>
    <w:rsid w:val="00F43E66"/>
    <w:rsid w:val="00F706D3"/>
    <w:rsid w:val="00F87BC9"/>
    <w:rsid w:val="00F974E5"/>
    <w:rsid w:val="00FA08E1"/>
    <w:rsid w:val="00FA17EA"/>
    <w:rsid w:val="00FA3371"/>
    <w:rsid w:val="00FD7380"/>
    <w:rsid w:val="00FE38BD"/>
    <w:rsid w:val="00FE6BBF"/>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26"/>
      </o:rules>
    </o:shapelayout>
  </w:shapeDefaults>
  <w:decimalSymbol w:val="."/>
  <w:listSeparator w:val=","/>
  <w14:docId w14:val="11389335"/>
  <w15:chartTrackingRefBased/>
  <w15:docId w15:val="{162EF258-155F-804F-9AB9-295B408C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18A"/>
    <w:pPr>
      <w:suppressAutoHyphens/>
    </w:pPr>
    <w:rPr>
      <w:rFonts w:ascii="Arial" w:hAnsi="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9218A"/>
    <w:rPr>
      <w:rFonts w:ascii="Wingdings" w:hAnsi="Wingdings"/>
      <w:color w:val="000080"/>
    </w:rPr>
  </w:style>
  <w:style w:type="character" w:customStyle="1" w:styleId="WW8Num2z0">
    <w:name w:val="WW8Num2z0"/>
    <w:rsid w:val="0079218A"/>
    <w:rPr>
      <w:rFonts w:ascii="Symbol" w:hAnsi="Symbol"/>
    </w:rPr>
  </w:style>
  <w:style w:type="character" w:customStyle="1" w:styleId="Absatz-Standardschriftart">
    <w:name w:val="Absatz-Standardschriftart"/>
    <w:rsid w:val="0079218A"/>
  </w:style>
  <w:style w:type="character" w:customStyle="1" w:styleId="WW-Absatz-Standardschriftart">
    <w:name w:val="WW-Absatz-Standardschriftart"/>
    <w:rsid w:val="0079218A"/>
  </w:style>
  <w:style w:type="character" w:customStyle="1" w:styleId="WW-Absatz-Standardschriftart1">
    <w:name w:val="WW-Absatz-Standardschriftart1"/>
    <w:rsid w:val="0079218A"/>
  </w:style>
  <w:style w:type="character" w:customStyle="1" w:styleId="WW-Absatz-Standardschriftart11">
    <w:name w:val="WW-Absatz-Standardschriftart11"/>
    <w:rsid w:val="0079218A"/>
  </w:style>
  <w:style w:type="character" w:customStyle="1" w:styleId="WW-Absatz-Standardschriftart111">
    <w:name w:val="WW-Absatz-Standardschriftart111"/>
    <w:rsid w:val="0079218A"/>
  </w:style>
  <w:style w:type="character" w:customStyle="1" w:styleId="WW-Absatz-Standardschriftart1111">
    <w:name w:val="WW-Absatz-Standardschriftart1111"/>
    <w:rsid w:val="0079218A"/>
  </w:style>
  <w:style w:type="character" w:customStyle="1" w:styleId="WW8Num2z1">
    <w:name w:val="WW8Num2z1"/>
    <w:rsid w:val="0079218A"/>
    <w:rPr>
      <w:rFonts w:ascii="Courier New" w:hAnsi="Courier New" w:cs="Courier New"/>
    </w:rPr>
  </w:style>
  <w:style w:type="character" w:customStyle="1" w:styleId="WW8Num2z2">
    <w:name w:val="WW8Num2z2"/>
    <w:rsid w:val="0079218A"/>
    <w:rPr>
      <w:rFonts w:ascii="Wingdings" w:hAnsi="Wingdings"/>
    </w:rPr>
  </w:style>
  <w:style w:type="character" w:customStyle="1" w:styleId="DefaultParagraphFont1">
    <w:name w:val="Default Paragraph Font1"/>
    <w:rsid w:val="0079218A"/>
  </w:style>
  <w:style w:type="character" w:customStyle="1" w:styleId="yshortcuts">
    <w:name w:val="yshortcuts"/>
    <w:basedOn w:val="DefaultParagraphFont1"/>
    <w:rsid w:val="0079218A"/>
  </w:style>
  <w:style w:type="paragraph" w:customStyle="1" w:styleId="Heading">
    <w:name w:val="Heading"/>
    <w:basedOn w:val="Normal"/>
    <w:next w:val="BodyText"/>
    <w:rsid w:val="0079218A"/>
    <w:pPr>
      <w:keepNext/>
      <w:spacing w:before="240" w:after="120"/>
    </w:pPr>
    <w:rPr>
      <w:rFonts w:eastAsia="MS Mincho" w:cs="Tahoma"/>
      <w:sz w:val="28"/>
      <w:szCs w:val="28"/>
    </w:rPr>
  </w:style>
  <w:style w:type="paragraph" w:styleId="BodyText">
    <w:name w:val="Body Text"/>
    <w:basedOn w:val="Normal"/>
    <w:semiHidden/>
    <w:rsid w:val="0079218A"/>
    <w:pPr>
      <w:spacing w:after="120"/>
    </w:pPr>
    <w:rPr>
      <w:rFonts w:ascii="Times New Roman" w:hAnsi="Times New Roman"/>
      <w:sz w:val="22"/>
    </w:rPr>
  </w:style>
  <w:style w:type="paragraph" w:styleId="List">
    <w:name w:val="List"/>
    <w:basedOn w:val="BodyText"/>
    <w:semiHidden/>
    <w:rsid w:val="0079218A"/>
    <w:rPr>
      <w:rFonts w:cs="Tahoma"/>
    </w:rPr>
  </w:style>
  <w:style w:type="paragraph" w:customStyle="1" w:styleId="Caption1">
    <w:name w:val="Caption1"/>
    <w:basedOn w:val="Normal"/>
    <w:rsid w:val="0079218A"/>
    <w:pPr>
      <w:suppressLineNumbers/>
      <w:spacing w:before="120" w:after="120"/>
    </w:pPr>
    <w:rPr>
      <w:rFonts w:cs="Tahoma"/>
      <w:i/>
      <w:iCs/>
    </w:rPr>
  </w:style>
  <w:style w:type="paragraph" w:customStyle="1" w:styleId="Index">
    <w:name w:val="Index"/>
    <w:basedOn w:val="Normal"/>
    <w:rsid w:val="0079218A"/>
    <w:pPr>
      <w:suppressLineNumbers/>
    </w:pPr>
    <w:rPr>
      <w:rFonts w:cs="Tahoma"/>
    </w:rPr>
  </w:style>
  <w:style w:type="paragraph" w:customStyle="1" w:styleId="ListBulletLast">
    <w:name w:val="List Bullet Last"/>
    <w:basedOn w:val="Normal"/>
    <w:next w:val="Normal"/>
    <w:rsid w:val="0079218A"/>
    <w:pPr>
      <w:tabs>
        <w:tab w:val="num" w:pos="360"/>
      </w:tabs>
      <w:spacing w:after="120"/>
    </w:pPr>
    <w:rPr>
      <w:rFonts w:ascii="Times New Roman" w:hAnsi="Times New Roman"/>
      <w:sz w:val="22"/>
    </w:rPr>
  </w:style>
  <w:style w:type="paragraph" w:customStyle="1" w:styleId="ListBullet1">
    <w:name w:val="List Bullet1"/>
    <w:basedOn w:val="Normal"/>
    <w:rsid w:val="0079218A"/>
    <w:pPr>
      <w:tabs>
        <w:tab w:val="num" w:pos="360"/>
      </w:tabs>
    </w:pPr>
    <w:rPr>
      <w:rFonts w:ascii="Times New Roman" w:hAnsi="Times New Roman"/>
      <w:sz w:val="22"/>
    </w:rPr>
  </w:style>
  <w:style w:type="paragraph" w:customStyle="1" w:styleId="HeadNoNum">
    <w:name w:val="HeadNoNum"/>
    <w:next w:val="Normal"/>
    <w:rsid w:val="0079218A"/>
    <w:pPr>
      <w:keepNext/>
      <w:suppressAutoHyphens/>
      <w:spacing w:after="120"/>
    </w:pPr>
    <w:rPr>
      <w:rFonts w:ascii="Arial" w:eastAsia="Arial" w:hAnsi="Arial"/>
      <w:b/>
      <w:color w:val="000080"/>
      <w:sz w:val="22"/>
      <w:szCs w:val="24"/>
      <w:lang w:eastAsia="ar-SA"/>
    </w:rPr>
  </w:style>
  <w:style w:type="paragraph" w:customStyle="1" w:styleId="ResumeJob">
    <w:name w:val="ResumeJob"/>
    <w:next w:val="Normal"/>
    <w:rsid w:val="0079218A"/>
    <w:pPr>
      <w:tabs>
        <w:tab w:val="right" w:pos="9360"/>
      </w:tabs>
      <w:suppressAutoHyphens/>
      <w:spacing w:after="120"/>
    </w:pPr>
    <w:rPr>
      <w:rFonts w:eastAsia="Arial"/>
      <w:b/>
      <w:i/>
      <w:color w:val="000080"/>
      <w:sz w:val="22"/>
      <w:szCs w:val="24"/>
      <w:lang w:eastAsia="ar-SA"/>
    </w:rPr>
  </w:style>
  <w:style w:type="paragraph" w:customStyle="1" w:styleId="ResumeName">
    <w:name w:val="Resume Name"/>
    <w:basedOn w:val="Normal"/>
    <w:rsid w:val="0079218A"/>
    <w:pPr>
      <w:pageBreakBefore/>
      <w:spacing w:after="80"/>
      <w:jc w:val="center"/>
    </w:pPr>
    <w:rPr>
      <w:rFonts w:cs="Arial"/>
      <w:b/>
      <w:color w:val="000080"/>
    </w:rPr>
  </w:style>
  <w:style w:type="paragraph" w:styleId="Header">
    <w:name w:val="header"/>
    <w:basedOn w:val="Normal"/>
    <w:semiHidden/>
    <w:rsid w:val="0079218A"/>
    <w:pPr>
      <w:tabs>
        <w:tab w:val="center" w:pos="4320"/>
        <w:tab w:val="right" w:pos="8640"/>
      </w:tabs>
    </w:pPr>
  </w:style>
  <w:style w:type="paragraph" w:styleId="Footer">
    <w:name w:val="footer"/>
    <w:basedOn w:val="Normal"/>
    <w:semiHidden/>
    <w:rsid w:val="0079218A"/>
    <w:pPr>
      <w:tabs>
        <w:tab w:val="center" w:pos="4320"/>
        <w:tab w:val="right" w:pos="8640"/>
      </w:tabs>
    </w:pPr>
  </w:style>
  <w:style w:type="character" w:styleId="Hyperlink">
    <w:name w:val="Hyperlink"/>
    <w:uiPriority w:val="99"/>
    <w:unhideWhenUsed/>
    <w:rsid w:val="003E15D8"/>
    <w:rPr>
      <w:color w:val="0000FF"/>
      <w:u w:val="single"/>
    </w:rPr>
  </w:style>
  <w:style w:type="paragraph" w:styleId="BalloonText">
    <w:name w:val="Balloon Text"/>
    <w:basedOn w:val="Normal"/>
    <w:link w:val="BalloonTextChar"/>
    <w:uiPriority w:val="99"/>
    <w:semiHidden/>
    <w:unhideWhenUsed/>
    <w:rsid w:val="001F607E"/>
    <w:rPr>
      <w:rFonts w:ascii="Tahoma" w:hAnsi="Tahoma" w:cs="Tahoma"/>
      <w:sz w:val="16"/>
      <w:szCs w:val="16"/>
    </w:rPr>
  </w:style>
  <w:style w:type="character" w:customStyle="1" w:styleId="BalloonTextChar">
    <w:name w:val="Balloon Text Char"/>
    <w:link w:val="BalloonText"/>
    <w:uiPriority w:val="99"/>
    <w:semiHidden/>
    <w:rsid w:val="001F607E"/>
    <w:rPr>
      <w:rFonts w:ascii="Tahoma" w:hAnsi="Tahoma" w:cs="Tahoma"/>
      <w:sz w:val="16"/>
      <w:szCs w:val="16"/>
      <w:lang w:val="en-US" w:eastAsia="ar-SA"/>
    </w:rPr>
  </w:style>
  <w:style w:type="character" w:customStyle="1" w:styleId="yiv1851906142yshortcuts">
    <w:name w:val="yiv1851906142yshortcuts"/>
    <w:basedOn w:val="DefaultParagraphFont"/>
    <w:rsid w:val="00084BBE"/>
  </w:style>
  <w:style w:type="paragraph" w:styleId="NoSpacing">
    <w:name w:val="No Spacing"/>
    <w:uiPriority w:val="1"/>
    <w:qFormat/>
    <w:rsid w:val="00EF1A91"/>
    <w:pPr>
      <w:suppressAutoHyphens/>
    </w:pPr>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24330">
      <w:bodyDiv w:val="1"/>
      <w:marLeft w:val="0"/>
      <w:marRight w:val="0"/>
      <w:marTop w:val="0"/>
      <w:marBottom w:val="0"/>
      <w:divBdr>
        <w:top w:val="none" w:sz="0" w:space="0" w:color="auto"/>
        <w:left w:val="none" w:sz="0" w:space="0" w:color="auto"/>
        <w:bottom w:val="none" w:sz="0" w:space="0" w:color="auto"/>
        <w:right w:val="none" w:sz="0" w:space="0" w:color="auto"/>
      </w:divBdr>
      <w:divsChild>
        <w:div w:id="745031683">
          <w:marLeft w:val="0"/>
          <w:marRight w:val="0"/>
          <w:marTop w:val="0"/>
          <w:marBottom w:val="0"/>
          <w:divBdr>
            <w:top w:val="none" w:sz="0" w:space="0" w:color="auto"/>
            <w:left w:val="none" w:sz="0" w:space="0" w:color="auto"/>
            <w:bottom w:val="none" w:sz="0" w:space="0" w:color="auto"/>
            <w:right w:val="none" w:sz="0" w:space="0" w:color="auto"/>
          </w:divBdr>
          <w:divsChild>
            <w:div w:id="1986543955">
              <w:marLeft w:val="0"/>
              <w:marRight w:val="0"/>
              <w:marTop w:val="0"/>
              <w:marBottom w:val="0"/>
              <w:divBdr>
                <w:top w:val="none" w:sz="0" w:space="0" w:color="auto"/>
                <w:left w:val="none" w:sz="0" w:space="0" w:color="auto"/>
                <w:bottom w:val="none" w:sz="0" w:space="0" w:color="auto"/>
                <w:right w:val="none" w:sz="0" w:space="0" w:color="auto"/>
              </w:divBdr>
              <w:divsChild>
                <w:div w:id="996491325">
                  <w:marLeft w:val="0"/>
                  <w:marRight w:val="0"/>
                  <w:marTop w:val="0"/>
                  <w:marBottom w:val="0"/>
                  <w:divBdr>
                    <w:top w:val="none" w:sz="0" w:space="0" w:color="auto"/>
                    <w:left w:val="none" w:sz="0" w:space="0" w:color="auto"/>
                    <w:bottom w:val="none" w:sz="0" w:space="0" w:color="auto"/>
                    <w:right w:val="none" w:sz="0" w:space="0" w:color="auto"/>
                  </w:divBdr>
                  <w:divsChild>
                    <w:div w:id="1205681958">
                      <w:marLeft w:val="0"/>
                      <w:marRight w:val="0"/>
                      <w:marTop w:val="0"/>
                      <w:marBottom w:val="0"/>
                      <w:divBdr>
                        <w:top w:val="none" w:sz="0" w:space="0" w:color="auto"/>
                        <w:left w:val="none" w:sz="0" w:space="0" w:color="auto"/>
                        <w:bottom w:val="none" w:sz="0" w:space="0" w:color="auto"/>
                        <w:right w:val="none" w:sz="0" w:space="0" w:color="auto"/>
                      </w:divBdr>
                      <w:divsChild>
                        <w:div w:id="16987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32460">
          <w:marLeft w:val="0"/>
          <w:marRight w:val="0"/>
          <w:marTop w:val="0"/>
          <w:marBottom w:val="0"/>
          <w:divBdr>
            <w:top w:val="none" w:sz="0" w:space="0" w:color="auto"/>
            <w:left w:val="none" w:sz="0" w:space="0" w:color="auto"/>
            <w:bottom w:val="none" w:sz="0" w:space="0" w:color="auto"/>
            <w:right w:val="none" w:sz="0" w:space="0" w:color="auto"/>
          </w:divBdr>
        </w:div>
      </w:divsChild>
    </w:div>
    <w:div w:id="1581603386">
      <w:bodyDiv w:val="1"/>
      <w:marLeft w:val="0"/>
      <w:marRight w:val="0"/>
      <w:marTop w:val="0"/>
      <w:marBottom w:val="0"/>
      <w:divBdr>
        <w:top w:val="none" w:sz="0" w:space="0" w:color="auto"/>
        <w:left w:val="none" w:sz="0" w:space="0" w:color="auto"/>
        <w:bottom w:val="none" w:sz="0" w:space="0" w:color="auto"/>
        <w:right w:val="none" w:sz="0" w:space="0" w:color="auto"/>
      </w:divBdr>
      <w:divsChild>
        <w:div w:id="315450157">
          <w:marLeft w:val="0"/>
          <w:marRight w:val="0"/>
          <w:marTop w:val="0"/>
          <w:marBottom w:val="0"/>
          <w:divBdr>
            <w:top w:val="none" w:sz="0" w:space="0" w:color="auto"/>
            <w:left w:val="none" w:sz="0" w:space="0" w:color="auto"/>
            <w:bottom w:val="none" w:sz="0" w:space="0" w:color="auto"/>
            <w:right w:val="none" w:sz="0" w:space="0" w:color="auto"/>
          </w:divBdr>
        </w:div>
        <w:div w:id="325019822">
          <w:marLeft w:val="0"/>
          <w:marRight w:val="0"/>
          <w:marTop w:val="0"/>
          <w:marBottom w:val="0"/>
          <w:divBdr>
            <w:top w:val="none" w:sz="0" w:space="0" w:color="auto"/>
            <w:left w:val="none" w:sz="0" w:space="0" w:color="auto"/>
            <w:bottom w:val="none" w:sz="0" w:space="0" w:color="auto"/>
            <w:right w:val="none" w:sz="0" w:space="0" w:color="auto"/>
          </w:divBdr>
          <w:divsChild>
            <w:div w:id="309362057">
              <w:marLeft w:val="0"/>
              <w:marRight w:val="0"/>
              <w:marTop w:val="0"/>
              <w:marBottom w:val="0"/>
              <w:divBdr>
                <w:top w:val="none" w:sz="0" w:space="0" w:color="auto"/>
                <w:left w:val="none" w:sz="0" w:space="0" w:color="auto"/>
                <w:bottom w:val="none" w:sz="0" w:space="0" w:color="auto"/>
                <w:right w:val="none" w:sz="0" w:space="0" w:color="auto"/>
              </w:divBdr>
              <w:divsChild>
                <w:div w:id="1510483597">
                  <w:marLeft w:val="0"/>
                  <w:marRight w:val="0"/>
                  <w:marTop w:val="0"/>
                  <w:marBottom w:val="0"/>
                  <w:divBdr>
                    <w:top w:val="none" w:sz="0" w:space="0" w:color="auto"/>
                    <w:left w:val="none" w:sz="0" w:space="0" w:color="auto"/>
                    <w:bottom w:val="none" w:sz="0" w:space="0" w:color="auto"/>
                    <w:right w:val="none" w:sz="0" w:space="0" w:color="auto"/>
                  </w:divBdr>
                  <w:divsChild>
                    <w:div w:id="1123765766">
                      <w:marLeft w:val="0"/>
                      <w:marRight w:val="0"/>
                      <w:marTop w:val="0"/>
                      <w:marBottom w:val="0"/>
                      <w:divBdr>
                        <w:top w:val="none" w:sz="0" w:space="0" w:color="auto"/>
                        <w:left w:val="none" w:sz="0" w:space="0" w:color="auto"/>
                        <w:bottom w:val="none" w:sz="0" w:space="0" w:color="auto"/>
                        <w:right w:val="none" w:sz="0" w:space="0" w:color="auto"/>
                      </w:divBdr>
                      <w:divsChild>
                        <w:div w:id="8507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nps.edu/" TargetMode="External"/><Relationship Id="rId26" Type="http://schemas.openxmlformats.org/officeDocument/2006/relationships/hyperlink" Target="http://www.montereycountyweekly.com/" TargetMode="External"/><Relationship Id="rId39" Type="http://schemas.openxmlformats.org/officeDocument/2006/relationships/footer" Target="footer1.xml"/><Relationship Id="rId21" Type="http://schemas.openxmlformats.org/officeDocument/2006/relationships/hyperlink" Target="http://www.rejuvemedical.com/" TargetMode="External"/><Relationship Id="rId34" Type="http://schemas.openxmlformats.org/officeDocument/2006/relationships/hyperlink" Target="http://en.wikipedia.org/wiki/Lorne_Lanning"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hecartoonexpress.com/" TargetMode="External"/><Relationship Id="rId20" Type="http://schemas.openxmlformats.org/officeDocument/2006/relationships/hyperlink" Target="http://www.rejuvemedical.com/" TargetMode="External"/><Relationship Id="rId29" Type="http://schemas.openxmlformats.org/officeDocument/2006/relationships/image" Target="media/image6.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igitaldesigns.com/home/" TargetMode="External"/><Relationship Id="rId24" Type="http://schemas.openxmlformats.org/officeDocument/2006/relationships/hyperlink" Target="http://www.l-3com.com/" TargetMode="External"/><Relationship Id="rId32" Type="http://schemas.openxmlformats.org/officeDocument/2006/relationships/hyperlink" Target="http://www.asifa-hollywood.or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radigitaldesigns.com/" TargetMode="External"/><Relationship Id="rId23" Type="http://schemas.openxmlformats.org/officeDocument/2006/relationships/hyperlink" Target="http://www.elearning-solutions.fr/eekho.htm" TargetMode="External"/><Relationship Id="rId28" Type="http://schemas.openxmlformats.org/officeDocument/2006/relationships/hyperlink" Target="http://www.aiuniv.edu/" TargetMode="External"/><Relationship Id="rId36" Type="http://schemas.openxmlformats.org/officeDocument/2006/relationships/hyperlink" Target="mailto:andre@andreadams.com" TargetMode="External"/><Relationship Id="rId10" Type="http://schemas.openxmlformats.org/officeDocument/2006/relationships/hyperlink" Target="http://tradigitaldesigns.com/home/" TargetMode="External"/><Relationship Id="rId19" Type="http://schemas.openxmlformats.org/officeDocument/2006/relationships/hyperlink" Target="http://mvcs.org/" TargetMode="External"/><Relationship Id="rId31" Type="http://schemas.openxmlformats.org/officeDocument/2006/relationships/hyperlink" Target="http://www.aiga.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digitaldesigns.com/home/" TargetMode="External"/><Relationship Id="rId14" Type="http://schemas.openxmlformats.org/officeDocument/2006/relationships/image" Target="media/image3.png"/><Relationship Id="rId22" Type="http://schemas.openxmlformats.org/officeDocument/2006/relationships/hyperlink" Target="http://edition.cnn.com/2014/02/19/business/who-needs-textbooks-zambian-ipad-school/"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http://tradigitaldesigns.com/home/" TargetMode="External"/><Relationship Id="rId43" Type="http://schemas.openxmlformats.org/officeDocument/2006/relationships/fontTable" Target="fontTable.xml"/><Relationship Id="rId8" Type="http://schemas.openxmlformats.org/officeDocument/2006/relationships/hyperlink" Target="http://tradigitaldesigns.com/home/"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twitter.com/TheWaveMagazine" TargetMode="External"/><Relationship Id="rId33" Type="http://schemas.openxmlformats.org/officeDocument/2006/relationships/hyperlink" Target="http://edition.cnn.com/2014/02/19/business/who-needs-textbooks-zambian-ipad-school/"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7EED-AA67-7044-AE21-313B3F58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1456</Words>
  <Characters>8304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Andre Adams resume 2011</vt:lpstr>
      <vt:lpstr>Mildred Gibbs, IT &amp; Data Base Manager, DIA FLMO</vt:lpstr>
    </vt:vector>
  </TitlesOfParts>
  <Company>Grizli777</Company>
  <LinksUpToDate>false</LinksUpToDate>
  <CharactersWithSpaces>9741</CharactersWithSpaces>
  <SharedDoc>false</SharedDoc>
  <HLinks>
    <vt:vector size="132" baseType="variant">
      <vt:variant>
        <vt:i4>2752538</vt:i4>
      </vt:variant>
      <vt:variant>
        <vt:i4>60</vt:i4>
      </vt:variant>
      <vt:variant>
        <vt:i4>0</vt:i4>
      </vt:variant>
      <vt:variant>
        <vt:i4>5</vt:i4>
      </vt:variant>
      <vt:variant>
        <vt:lpwstr>mailto:andre@andreadams.com</vt:lpwstr>
      </vt:variant>
      <vt:variant>
        <vt:lpwstr/>
      </vt:variant>
      <vt:variant>
        <vt:i4>7864422</vt:i4>
      </vt:variant>
      <vt:variant>
        <vt:i4>57</vt:i4>
      </vt:variant>
      <vt:variant>
        <vt:i4>0</vt:i4>
      </vt:variant>
      <vt:variant>
        <vt:i4>5</vt:i4>
      </vt:variant>
      <vt:variant>
        <vt:lpwstr>http://tradigitaldesigns.com/home/</vt:lpwstr>
      </vt:variant>
      <vt:variant>
        <vt:lpwstr/>
      </vt:variant>
      <vt:variant>
        <vt:i4>7798894</vt:i4>
      </vt:variant>
      <vt:variant>
        <vt:i4>54</vt:i4>
      </vt:variant>
      <vt:variant>
        <vt:i4>0</vt:i4>
      </vt:variant>
      <vt:variant>
        <vt:i4>5</vt:i4>
      </vt:variant>
      <vt:variant>
        <vt:lpwstr>http://freedomfries.co/</vt:lpwstr>
      </vt:variant>
      <vt:variant>
        <vt:lpwstr/>
      </vt:variant>
      <vt:variant>
        <vt:i4>6815754</vt:i4>
      </vt:variant>
      <vt:variant>
        <vt:i4>51</vt:i4>
      </vt:variant>
      <vt:variant>
        <vt:i4>0</vt:i4>
      </vt:variant>
      <vt:variant>
        <vt:i4>5</vt:i4>
      </vt:variant>
      <vt:variant>
        <vt:lpwstr>http://en.wikipedia.org/wiki/Lorne_Lanning</vt:lpwstr>
      </vt:variant>
      <vt:variant>
        <vt:lpwstr/>
      </vt:variant>
      <vt:variant>
        <vt:i4>7208999</vt:i4>
      </vt:variant>
      <vt:variant>
        <vt:i4>48</vt:i4>
      </vt:variant>
      <vt:variant>
        <vt:i4>0</vt:i4>
      </vt:variant>
      <vt:variant>
        <vt:i4>5</vt:i4>
      </vt:variant>
      <vt:variant>
        <vt:lpwstr>http://edition.cnn.com/2014/02/19/business/who-needs-textbooks-zambian-ipad-school/</vt:lpwstr>
      </vt:variant>
      <vt:variant>
        <vt:lpwstr/>
      </vt:variant>
      <vt:variant>
        <vt:i4>3932207</vt:i4>
      </vt:variant>
      <vt:variant>
        <vt:i4>45</vt:i4>
      </vt:variant>
      <vt:variant>
        <vt:i4>0</vt:i4>
      </vt:variant>
      <vt:variant>
        <vt:i4>5</vt:i4>
      </vt:variant>
      <vt:variant>
        <vt:lpwstr>http://www.asifa-hollywood.org/</vt:lpwstr>
      </vt:variant>
      <vt:variant>
        <vt:lpwstr/>
      </vt:variant>
      <vt:variant>
        <vt:i4>6160464</vt:i4>
      </vt:variant>
      <vt:variant>
        <vt:i4>42</vt:i4>
      </vt:variant>
      <vt:variant>
        <vt:i4>0</vt:i4>
      </vt:variant>
      <vt:variant>
        <vt:i4>5</vt:i4>
      </vt:variant>
      <vt:variant>
        <vt:lpwstr>http://www.aiga.org/</vt:lpwstr>
      </vt:variant>
      <vt:variant>
        <vt:lpwstr/>
      </vt:variant>
      <vt:variant>
        <vt:i4>3342385</vt:i4>
      </vt:variant>
      <vt:variant>
        <vt:i4>39</vt:i4>
      </vt:variant>
      <vt:variant>
        <vt:i4>0</vt:i4>
      </vt:variant>
      <vt:variant>
        <vt:i4>5</vt:i4>
      </vt:variant>
      <vt:variant>
        <vt:lpwstr>http://www.aiuniv.edu/</vt:lpwstr>
      </vt:variant>
      <vt:variant>
        <vt:lpwstr/>
      </vt:variant>
      <vt:variant>
        <vt:i4>5898305</vt:i4>
      </vt:variant>
      <vt:variant>
        <vt:i4>36</vt:i4>
      </vt:variant>
      <vt:variant>
        <vt:i4>0</vt:i4>
      </vt:variant>
      <vt:variant>
        <vt:i4>5</vt:i4>
      </vt:variant>
      <vt:variant>
        <vt:lpwstr>http://www.montereycountyweekly.com/</vt:lpwstr>
      </vt:variant>
      <vt:variant>
        <vt:lpwstr/>
      </vt:variant>
      <vt:variant>
        <vt:i4>7209001</vt:i4>
      </vt:variant>
      <vt:variant>
        <vt:i4>33</vt:i4>
      </vt:variant>
      <vt:variant>
        <vt:i4>0</vt:i4>
      </vt:variant>
      <vt:variant>
        <vt:i4>5</vt:i4>
      </vt:variant>
      <vt:variant>
        <vt:lpwstr>https://twitter.com/TheWaveMagazine</vt:lpwstr>
      </vt:variant>
      <vt:variant>
        <vt:lpwstr/>
      </vt:variant>
      <vt:variant>
        <vt:i4>7667837</vt:i4>
      </vt:variant>
      <vt:variant>
        <vt:i4>30</vt:i4>
      </vt:variant>
      <vt:variant>
        <vt:i4>0</vt:i4>
      </vt:variant>
      <vt:variant>
        <vt:i4>5</vt:i4>
      </vt:variant>
      <vt:variant>
        <vt:lpwstr>http://www.l-3com.com/</vt:lpwstr>
      </vt:variant>
      <vt:variant>
        <vt:lpwstr/>
      </vt:variant>
      <vt:variant>
        <vt:i4>4063288</vt:i4>
      </vt:variant>
      <vt:variant>
        <vt:i4>27</vt:i4>
      </vt:variant>
      <vt:variant>
        <vt:i4>0</vt:i4>
      </vt:variant>
      <vt:variant>
        <vt:i4>5</vt:i4>
      </vt:variant>
      <vt:variant>
        <vt:lpwstr>http://www.elearning-solutions.fr/eekho.htm</vt:lpwstr>
      </vt:variant>
      <vt:variant>
        <vt:lpwstr/>
      </vt:variant>
      <vt:variant>
        <vt:i4>7208999</vt:i4>
      </vt:variant>
      <vt:variant>
        <vt:i4>24</vt:i4>
      </vt:variant>
      <vt:variant>
        <vt:i4>0</vt:i4>
      </vt:variant>
      <vt:variant>
        <vt:i4>5</vt:i4>
      </vt:variant>
      <vt:variant>
        <vt:lpwstr>http://edition.cnn.com/2014/02/19/business/who-needs-textbooks-zambian-ipad-school/</vt:lpwstr>
      </vt:variant>
      <vt:variant>
        <vt:lpwstr/>
      </vt:variant>
      <vt:variant>
        <vt:i4>5046281</vt:i4>
      </vt:variant>
      <vt:variant>
        <vt:i4>21</vt:i4>
      </vt:variant>
      <vt:variant>
        <vt:i4>0</vt:i4>
      </vt:variant>
      <vt:variant>
        <vt:i4>5</vt:i4>
      </vt:variant>
      <vt:variant>
        <vt:lpwstr>http://www.rejuvemedical.com/</vt:lpwstr>
      </vt:variant>
      <vt:variant>
        <vt:lpwstr/>
      </vt:variant>
      <vt:variant>
        <vt:i4>5046281</vt:i4>
      </vt:variant>
      <vt:variant>
        <vt:i4>18</vt:i4>
      </vt:variant>
      <vt:variant>
        <vt:i4>0</vt:i4>
      </vt:variant>
      <vt:variant>
        <vt:i4>5</vt:i4>
      </vt:variant>
      <vt:variant>
        <vt:lpwstr>http://www.rejuvemedical.com/</vt:lpwstr>
      </vt:variant>
      <vt:variant>
        <vt:lpwstr/>
      </vt:variant>
      <vt:variant>
        <vt:i4>5636100</vt:i4>
      </vt:variant>
      <vt:variant>
        <vt:i4>15</vt:i4>
      </vt:variant>
      <vt:variant>
        <vt:i4>0</vt:i4>
      </vt:variant>
      <vt:variant>
        <vt:i4>5</vt:i4>
      </vt:variant>
      <vt:variant>
        <vt:lpwstr>http://mvcs.org/</vt:lpwstr>
      </vt:variant>
      <vt:variant>
        <vt:lpwstr/>
      </vt:variant>
      <vt:variant>
        <vt:i4>6094925</vt:i4>
      </vt:variant>
      <vt:variant>
        <vt:i4>12</vt:i4>
      </vt:variant>
      <vt:variant>
        <vt:i4>0</vt:i4>
      </vt:variant>
      <vt:variant>
        <vt:i4>5</vt:i4>
      </vt:variant>
      <vt:variant>
        <vt:lpwstr>https://www.nps.edu/</vt:lpwstr>
      </vt:variant>
      <vt:variant>
        <vt:lpwstr/>
      </vt:variant>
      <vt:variant>
        <vt:i4>5046288</vt:i4>
      </vt:variant>
      <vt:variant>
        <vt:i4>9</vt:i4>
      </vt:variant>
      <vt:variant>
        <vt:i4>0</vt:i4>
      </vt:variant>
      <vt:variant>
        <vt:i4>5</vt:i4>
      </vt:variant>
      <vt:variant>
        <vt:lpwstr>http://www.thecartoonexpress.com/</vt:lpwstr>
      </vt:variant>
      <vt:variant>
        <vt:lpwstr/>
      </vt:variant>
      <vt:variant>
        <vt:i4>5374019</vt:i4>
      </vt:variant>
      <vt:variant>
        <vt:i4>6</vt:i4>
      </vt:variant>
      <vt:variant>
        <vt:i4>0</vt:i4>
      </vt:variant>
      <vt:variant>
        <vt:i4>5</vt:i4>
      </vt:variant>
      <vt:variant>
        <vt:lpwstr>http://tradigitaldesigns.com/</vt:lpwstr>
      </vt:variant>
      <vt:variant>
        <vt:lpwstr/>
      </vt:variant>
      <vt:variant>
        <vt:i4>7864422</vt:i4>
      </vt:variant>
      <vt:variant>
        <vt:i4>2</vt:i4>
      </vt:variant>
      <vt:variant>
        <vt:i4>0</vt:i4>
      </vt:variant>
      <vt:variant>
        <vt:i4>5</vt:i4>
      </vt:variant>
      <vt:variant>
        <vt:lpwstr>http://tradigitaldesigns.com/home/</vt:lpwstr>
      </vt:variant>
      <vt:variant>
        <vt:lpwstr/>
      </vt:variant>
      <vt:variant>
        <vt:i4>7864422</vt:i4>
      </vt:variant>
      <vt:variant>
        <vt:i4>0</vt:i4>
      </vt:variant>
      <vt:variant>
        <vt:i4>0</vt:i4>
      </vt:variant>
      <vt:variant>
        <vt:i4>5</vt:i4>
      </vt:variant>
      <vt:variant>
        <vt:lpwstr>http://tradigitaldesigns.com/home/</vt:lpwstr>
      </vt:variant>
      <vt:variant>
        <vt:lpwstr/>
      </vt:variant>
      <vt:variant>
        <vt:i4>7864422</vt:i4>
      </vt:variant>
      <vt:variant>
        <vt:i4>0</vt:i4>
      </vt:variant>
      <vt:variant>
        <vt:i4>0</vt:i4>
      </vt:variant>
      <vt:variant>
        <vt:i4>5</vt:i4>
      </vt:variant>
      <vt:variant>
        <vt:lpwstr>http://tradigitaldesigns.com/home/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 Adams resume 2011</dc:title>
  <dc:subject/>
  <dc:creator>Andre Adams</dc:creator>
  <cp:keywords/>
  <cp:lastModifiedBy>Adams, Andrew Contractor, Media Fusion</cp:lastModifiedBy>
  <cp:revision>3</cp:revision>
  <cp:lastPrinted>2013-08-12T20:10:00Z</cp:lastPrinted>
  <dcterms:created xsi:type="dcterms:W3CDTF">2020-02-26T03:07:00Z</dcterms:created>
  <dcterms:modified xsi:type="dcterms:W3CDTF">2020-02-26T03:16:00Z</dcterms:modified>
</cp:coreProperties>
</file>